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275F" w14:textId="60C66CEB" w:rsidR="00343CF5" w:rsidRDefault="00182753" w:rsidP="00343CF5">
      <w:pPr>
        <w:jc w:val="center"/>
        <w:rPr>
          <w:b/>
          <w:bCs/>
        </w:rPr>
      </w:pPr>
      <w:r w:rsidRPr="00182753">
        <w:rPr>
          <w:b/>
          <w:bCs/>
        </w:rPr>
        <w:t>REGULAMIN</w:t>
      </w:r>
      <w:r w:rsidRPr="00182753">
        <w:rPr>
          <w:rFonts w:ascii="MS Mincho" w:eastAsia="MS Mincho" w:hAnsi="MS Mincho" w:cs="MS Mincho"/>
          <w:b/>
          <w:bCs/>
        </w:rPr>
        <w:t> </w:t>
      </w:r>
      <w:r>
        <w:rPr>
          <w:b/>
          <w:bCs/>
        </w:rPr>
        <w:t>XXX</w:t>
      </w:r>
      <w:r w:rsidRPr="00182753">
        <w:rPr>
          <w:b/>
          <w:bCs/>
        </w:rPr>
        <w:t>V NARCIARSKICH MISTRZOSTW ADWOKATURY</w:t>
      </w:r>
    </w:p>
    <w:p w14:paraId="1AD4697F" w14:textId="374D57DA" w:rsidR="00182753" w:rsidRPr="00182753" w:rsidRDefault="00182753" w:rsidP="00343CF5">
      <w:pPr>
        <w:jc w:val="center"/>
      </w:pPr>
      <w:r>
        <w:rPr>
          <w:b/>
          <w:bCs/>
        </w:rPr>
        <w:t>SZKLARSKA PORĘBA - 2018</w:t>
      </w:r>
    </w:p>
    <w:p w14:paraId="61DFFBE2" w14:textId="68CBC24E" w:rsidR="00182753" w:rsidRPr="00182753" w:rsidRDefault="00182753" w:rsidP="00182753">
      <w:pPr>
        <w:jc w:val="both"/>
      </w:pPr>
      <w:r w:rsidRPr="00182753">
        <w:t xml:space="preserve">Celem zawodów jest upowszechnianie aktywnego wypoczynku i zdrowego stylu </w:t>
      </w:r>
      <w:proofErr w:type="spellStart"/>
      <w:r w:rsidRPr="00182753">
        <w:t>życia</w:t>
      </w:r>
      <w:proofErr w:type="spellEnd"/>
      <w:r w:rsidRPr="00182753">
        <w:t xml:space="preserve"> </w:t>
      </w:r>
      <w:proofErr w:type="spellStart"/>
      <w:r w:rsidRPr="00182753">
        <w:t>wśród</w:t>
      </w:r>
      <w:proofErr w:type="spellEnd"/>
      <w:r w:rsidRPr="00182753">
        <w:t xml:space="preserve"> członków </w:t>
      </w:r>
      <w:r w:rsidR="003632F7">
        <w:t>Adwokatury Polskiej</w:t>
      </w:r>
      <w:r w:rsidRPr="00182753">
        <w:t xml:space="preserve"> oraz popularyzacja sportów zimowych i </w:t>
      </w:r>
      <w:proofErr w:type="spellStart"/>
      <w:r w:rsidRPr="00182753">
        <w:t>bezpieczeństwa</w:t>
      </w:r>
      <w:proofErr w:type="spellEnd"/>
      <w:r w:rsidRPr="00182753">
        <w:t xml:space="preserve"> przy ich uprawianiu a </w:t>
      </w:r>
      <w:proofErr w:type="spellStart"/>
      <w:r w:rsidRPr="00182753">
        <w:t>także</w:t>
      </w:r>
      <w:proofErr w:type="spellEnd"/>
      <w:r w:rsidRPr="00182753">
        <w:t xml:space="preserve"> integracja </w:t>
      </w:r>
      <w:proofErr w:type="spellStart"/>
      <w:r w:rsidRPr="00182753">
        <w:t>środowiska</w:t>
      </w:r>
      <w:proofErr w:type="spellEnd"/>
      <w:r w:rsidRPr="00182753">
        <w:t xml:space="preserve"> adwokackiego. </w:t>
      </w:r>
    </w:p>
    <w:p w14:paraId="68CF09A1" w14:textId="77777777" w:rsidR="00182753" w:rsidRPr="00182753" w:rsidRDefault="00182753" w:rsidP="00182753">
      <w:pPr>
        <w:jc w:val="both"/>
      </w:pPr>
      <w:r w:rsidRPr="00182753">
        <w:rPr>
          <w:b/>
          <w:bCs/>
        </w:rPr>
        <w:t xml:space="preserve">1. ORGANIZATOR </w:t>
      </w:r>
    </w:p>
    <w:p w14:paraId="69B16158" w14:textId="5ADECE8A" w:rsidR="00182753" w:rsidRPr="00182753" w:rsidRDefault="00182753" w:rsidP="00182753">
      <w:pPr>
        <w:jc w:val="both"/>
      </w:pPr>
      <w:r w:rsidRPr="00182753">
        <w:t xml:space="preserve">Organizatorem Mistrzostw jest </w:t>
      </w:r>
      <w:r>
        <w:t>Izba Adwokacka Wałbrzychu</w:t>
      </w:r>
      <w:r w:rsidRPr="00182753">
        <w:t xml:space="preserve"> </w:t>
      </w:r>
      <w:r>
        <w:t>oraz Komisja</w:t>
      </w:r>
      <w:r w:rsidRPr="00182753">
        <w:t xml:space="preserve"> Integracji </w:t>
      </w:r>
      <w:proofErr w:type="spellStart"/>
      <w:r w:rsidRPr="00182753">
        <w:t>Środowiskowej</w:t>
      </w:r>
      <w:proofErr w:type="spellEnd"/>
      <w:r w:rsidRPr="00182753">
        <w:t xml:space="preserve">, Kultury, Sportu i Turystyki Naczelnej Rady Adwokackiej w Warszawie. </w:t>
      </w:r>
    </w:p>
    <w:p w14:paraId="54F05079" w14:textId="77777777" w:rsidR="00182753" w:rsidRPr="00182753" w:rsidRDefault="00182753" w:rsidP="00182753">
      <w:pPr>
        <w:jc w:val="both"/>
      </w:pPr>
      <w:r w:rsidRPr="00182753">
        <w:rPr>
          <w:b/>
          <w:bCs/>
        </w:rPr>
        <w:t xml:space="preserve">2. MIEJSCE I TERMIN ZAWODÓW </w:t>
      </w:r>
    </w:p>
    <w:p w14:paraId="224C1431" w14:textId="1826ABFE" w:rsidR="00182753" w:rsidRPr="00182753" w:rsidRDefault="00182753" w:rsidP="00182753">
      <w:pPr>
        <w:jc w:val="both"/>
      </w:pPr>
      <w:r w:rsidRPr="00182753">
        <w:t xml:space="preserve">Zawody </w:t>
      </w:r>
      <w:proofErr w:type="spellStart"/>
      <w:r w:rsidRPr="00182753">
        <w:t>zostana</w:t>
      </w:r>
      <w:proofErr w:type="spellEnd"/>
      <w:r w:rsidRPr="00182753">
        <w:t xml:space="preserve">̨ przeprowadzone w dniach od </w:t>
      </w:r>
      <w:r>
        <w:t>1</w:t>
      </w:r>
      <w:r w:rsidRPr="00182753">
        <w:t xml:space="preserve"> do </w:t>
      </w:r>
      <w:r>
        <w:t>4 marca 2018</w:t>
      </w:r>
      <w:r w:rsidRPr="00182753">
        <w:t xml:space="preserve"> w </w:t>
      </w:r>
      <w:r>
        <w:t>Szklarskiej Porębie oraz w jednym z ośrodków narciarskich w polskich lub czeskich Karkonoszach</w:t>
      </w:r>
      <w:r w:rsidRPr="00182753">
        <w:t xml:space="preserve">. </w:t>
      </w:r>
    </w:p>
    <w:p w14:paraId="5BAF544C" w14:textId="77777777" w:rsidR="00182753" w:rsidRPr="00182753" w:rsidRDefault="00182753" w:rsidP="00182753">
      <w:pPr>
        <w:jc w:val="both"/>
      </w:pPr>
      <w:r w:rsidRPr="00182753">
        <w:rPr>
          <w:b/>
          <w:bCs/>
        </w:rPr>
        <w:t xml:space="preserve">3. UCZESTNICY </w:t>
      </w:r>
    </w:p>
    <w:p w14:paraId="7041BFCC" w14:textId="77777777" w:rsidR="00182753" w:rsidRPr="00182753" w:rsidRDefault="00182753" w:rsidP="00182753">
      <w:pPr>
        <w:jc w:val="both"/>
      </w:pPr>
      <w:r w:rsidRPr="00182753">
        <w:t xml:space="preserve">Prawo uczestnictwa </w:t>
      </w:r>
      <w:proofErr w:type="spellStart"/>
      <w:r w:rsidRPr="00182753">
        <w:t>posiadaja</w:t>
      </w:r>
      <w:proofErr w:type="spellEnd"/>
      <w:r w:rsidRPr="00182753">
        <w:t xml:space="preserve">̨ adwokaci i aplikanci adwokaccy wpisani na </w:t>
      </w:r>
      <w:proofErr w:type="spellStart"/>
      <w:r w:rsidRPr="00182753">
        <w:t>liste</w:t>
      </w:r>
      <w:proofErr w:type="spellEnd"/>
      <w:r w:rsidRPr="00182753">
        <w:t xml:space="preserve">̨ adwokatów </w:t>
      </w:r>
      <w:proofErr w:type="spellStart"/>
      <w:r w:rsidRPr="00182753">
        <w:t>bądz</w:t>
      </w:r>
      <w:proofErr w:type="spellEnd"/>
      <w:r w:rsidRPr="00182753">
        <w:t xml:space="preserve">́ aplikantów adwokackich w dniu rozgrywania pierwszej konkurencji Mistrzostw. </w:t>
      </w:r>
    </w:p>
    <w:p w14:paraId="2567ED4C" w14:textId="77777777" w:rsidR="00182753" w:rsidRPr="00182753" w:rsidRDefault="00182753" w:rsidP="00182753">
      <w:pPr>
        <w:jc w:val="both"/>
      </w:pPr>
      <w:r w:rsidRPr="00182753">
        <w:t xml:space="preserve">Dopuszcza </w:t>
      </w:r>
      <w:proofErr w:type="spellStart"/>
      <w:r w:rsidRPr="00182753">
        <w:t>sie</w:t>
      </w:r>
      <w:proofErr w:type="spellEnd"/>
      <w:r w:rsidRPr="00182753">
        <w:t xml:space="preserve">̨ udział </w:t>
      </w:r>
      <w:proofErr w:type="spellStart"/>
      <w:r w:rsidRPr="00182753">
        <w:t>Gości</w:t>
      </w:r>
      <w:proofErr w:type="spellEnd"/>
      <w:r w:rsidRPr="00182753">
        <w:t xml:space="preserve"> oraz Dzieci. Klasyfikacja </w:t>
      </w:r>
      <w:proofErr w:type="spellStart"/>
      <w:r w:rsidRPr="00182753">
        <w:t>Gości</w:t>
      </w:r>
      <w:proofErr w:type="spellEnd"/>
      <w:r w:rsidRPr="00182753">
        <w:t xml:space="preserve"> /odpowiednio i Dzieci / prowadzona jest bez podziału na grupy wiekowe, osobno w kategorii Kobiet i </w:t>
      </w:r>
      <w:proofErr w:type="spellStart"/>
      <w:r w:rsidRPr="00182753">
        <w:t>Mężczyzn</w:t>
      </w:r>
      <w:proofErr w:type="spellEnd"/>
      <w:r w:rsidRPr="00182753">
        <w:t xml:space="preserve">. Prawnicy innych zawodów klasyfikowani </w:t>
      </w:r>
      <w:proofErr w:type="spellStart"/>
      <w:r w:rsidRPr="00182753">
        <w:t>sa</w:t>
      </w:r>
      <w:proofErr w:type="spellEnd"/>
      <w:r w:rsidRPr="00182753">
        <w:t xml:space="preserve">̨ w kategorii </w:t>
      </w:r>
      <w:proofErr w:type="spellStart"/>
      <w:r w:rsidRPr="00182753">
        <w:t>Goście</w:t>
      </w:r>
      <w:proofErr w:type="spellEnd"/>
      <w:r w:rsidRPr="00182753">
        <w:t xml:space="preserve">. </w:t>
      </w:r>
    </w:p>
    <w:p w14:paraId="1F073D93" w14:textId="1ED11E49" w:rsidR="00182753" w:rsidRPr="00182753" w:rsidRDefault="00182753" w:rsidP="00182753">
      <w:pPr>
        <w:jc w:val="both"/>
      </w:pPr>
      <w:r w:rsidRPr="00182753">
        <w:t xml:space="preserve">Organizator </w:t>
      </w:r>
      <w:r>
        <w:t>dopuszcza możliwość</w:t>
      </w:r>
      <w:r w:rsidRPr="00182753">
        <w:t xml:space="preserve"> przeprowadzenie klasyfikacji rodzinnej rodzin adwokatów i aplikantów adwokackich. </w:t>
      </w:r>
    </w:p>
    <w:p w14:paraId="73D1F662" w14:textId="77777777" w:rsidR="00182753" w:rsidRPr="00182753" w:rsidRDefault="00182753" w:rsidP="00182753">
      <w:pPr>
        <w:jc w:val="both"/>
      </w:pPr>
      <w:r w:rsidRPr="00182753">
        <w:rPr>
          <w:b/>
          <w:bCs/>
        </w:rPr>
        <w:t xml:space="preserve">4. ZGŁOSZENIA, </w:t>
      </w:r>
      <w:proofErr w:type="gramStart"/>
      <w:r w:rsidRPr="00182753">
        <w:rPr>
          <w:b/>
          <w:bCs/>
        </w:rPr>
        <w:t>OPŁATA ,</w:t>
      </w:r>
      <w:proofErr w:type="gramEnd"/>
      <w:r w:rsidRPr="00182753">
        <w:rPr>
          <w:b/>
          <w:bCs/>
        </w:rPr>
        <w:t xml:space="preserve"> LOSOWANIE </w:t>
      </w:r>
    </w:p>
    <w:p w14:paraId="58E60077" w14:textId="751BE7AC" w:rsidR="00182753" w:rsidRPr="00182753" w:rsidRDefault="00182753" w:rsidP="00182753">
      <w:pPr>
        <w:jc w:val="both"/>
      </w:pPr>
      <w:r w:rsidRPr="00182753">
        <w:t xml:space="preserve">Szczegółowe informacje </w:t>
      </w:r>
      <w:proofErr w:type="spellStart"/>
      <w:r w:rsidRPr="00182753">
        <w:t>dotyczące</w:t>
      </w:r>
      <w:proofErr w:type="spellEnd"/>
      <w:r w:rsidRPr="00182753">
        <w:t xml:space="preserve"> </w:t>
      </w:r>
      <w:proofErr w:type="spellStart"/>
      <w:r w:rsidRPr="00182753">
        <w:t>zgłoszen</w:t>
      </w:r>
      <w:proofErr w:type="spellEnd"/>
      <w:r w:rsidRPr="00182753">
        <w:t xml:space="preserve">́, </w:t>
      </w:r>
      <w:proofErr w:type="spellStart"/>
      <w:r w:rsidRPr="00182753">
        <w:t>wysokości</w:t>
      </w:r>
      <w:proofErr w:type="spellEnd"/>
      <w:r w:rsidRPr="00182753">
        <w:t xml:space="preserve"> opłat i uczestnictwa w zawodach na stronie Organizatora (www.ora.</w:t>
      </w:r>
      <w:r>
        <w:t>walbrzych</w:t>
      </w:r>
      <w:r w:rsidRPr="00182753">
        <w:t xml:space="preserve">.pl) oraz w zaproszeniu. Uczestnicy Mistrzostw </w:t>
      </w:r>
      <w:proofErr w:type="spellStart"/>
      <w:r w:rsidRPr="00182753">
        <w:t>korzystający</w:t>
      </w:r>
      <w:proofErr w:type="spellEnd"/>
      <w:r w:rsidRPr="00182753">
        <w:t xml:space="preserve"> z zakwaterowania w hotelu </w:t>
      </w:r>
      <w:r>
        <w:t xml:space="preserve">Blue </w:t>
      </w:r>
      <w:proofErr w:type="spellStart"/>
      <w:r>
        <w:t>Mountain</w:t>
      </w:r>
      <w:proofErr w:type="spellEnd"/>
      <w:r>
        <w:t xml:space="preserve"> Resort w Szklarskiej Porębie</w:t>
      </w:r>
      <w:r w:rsidRPr="00182753">
        <w:t xml:space="preserve"> nie </w:t>
      </w:r>
      <w:proofErr w:type="spellStart"/>
      <w:r w:rsidRPr="00182753">
        <w:t>ponosza</w:t>
      </w:r>
      <w:proofErr w:type="spellEnd"/>
      <w:r w:rsidRPr="00182753">
        <w:t>̨ dodatkowej opłaty startowej.</w:t>
      </w:r>
      <w:r>
        <w:t xml:space="preserve"> </w:t>
      </w:r>
      <w:r w:rsidRPr="00182753">
        <w:t xml:space="preserve">Brak udziału w konkurencjach sportowych nie </w:t>
      </w:r>
      <w:proofErr w:type="spellStart"/>
      <w:r w:rsidRPr="00182753">
        <w:t>upoważnia</w:t>
      </w:r>
      <w:proofErr w:type="spellEnd"/>
      <w:r w:rsidRPr="00182753">
        <w:t xml:space="preserve"> do </w:t>
      </w:r>
      <w:proofErr w:type="spellStart"/>
      <w:r w:rsidRPr="00182753">
        <w:t>obniżenia</w:t>
      </w:r>
      <w:proofErr w:type="spellEnd"/>
      <w:r w:rsidRPr="00182753">
        <w:t xml:space="preserve"> </w:t>
      </w:r>
      <w:proofErr w:type="spellStart"/>
      <w:r w:rsidRPr="00182753">
        <w:t>należności</w:t>
      </w:r>
      <w:proofErr w:type="spellEnd"/>
      <w:r w:rsidRPr="00182753">
        <w:t xml:space="preserve"> za udział w Mistrzostwach i szkoleniu zawodowym. </w:t>
      </w:r>
    </w:p>
    <w:p w14:paraId="0AACC09B" w14:textId="7798B7F3" w:rsidR="00182753" w:rsidRPr="00182753" w:rsidRDefault="00182753" w:rsidP="00182753">
      <w:pPr>
        <w:jc w:val="both"/>
      </w:pPr>
      <w:r w:rsidRPr="00182753">
        <w:t xml:space="preserve">Organizatorzy </w:t>
      </w:r>
      <w:proofErr w:type="spellStart"/>
      <w:r w:rsidRPr="00182753">
        <w:t>moga</w:t>
      </w:r>
      <w:proofErr w:type="spellEnd"/>
      <w:r w:rsidRPr="00182753">
        <w:t xml:space="preserve">̨ – o ile na to </w:t>
      </w:r>
      <w:proofErr w:type="spellStart"/>
      <w:r w:rsidRPr="00182753">
        <w:t>pozwola</w:t>
      </w:r>
      <w:proofErr w:type="spellEnd"/>
      <w:r w:rsidRPr="00182753">
        <w:t xml:space="preserve">̨ </w:t>
      </w:r>
      <w:proofErr w:type="spellStart"/>
      <w:r w:rsidRPr="00182753">
        <w:t>możliwości</w:t>
      </w:r>
      <w:proofErr w:type="spellEnd"/>
      <w:r w:rsidRPr="00182753">
        <w:t xml:space="preserve"> organizacyjne -</w:t>
      </w:r>
      <w:proofErr w:type="spellStart"/>
      <w:r w:rsidRPr="00182753">
        <w:t>zezwolic</w:t>
      </w:r>
      <w:proofErr w:type="spellEnd"/>
      <w:r w:rsidRPr="00182753">
        <w:t xml:space="preserve">́ na udział w zawodach sportowych osobom </w:t>
      </w:r>
      <w:proofErr w:type="spellStart"/>
      <w:r w:rsidRPr="00182753">
        <w:t>mającym</w:t>
      </w:r>
      <w:proofErr w:type="spellEnd"/>
      <w:r w:rsidRPr="00182753">
        <w:t xml:space="preserve"> status adwokata, aplikanta adwokackiego, a nie </w:t>
      </w:r>
      <w:proofErr w:type="spellStart"/>
      <w:r w:rsidRPr="00182753">
        <w:t>korzystającym</w:t>
      </w:r>
      <w:proofErr w:type="spellEnd"/>
      <w:r w:rsidRPr="00182753">
        <w:t xml:space="preserve"> z zakwaterowania w hotelu. Dla tych osób opłata startowa wynosi </w:t>
      </w:r>
      <w:r>
        <w:t>250</w:t>
      </w:r>
      <w:r w:rsidRPr="00182753">
        <w:t xml:space="preserve"> złotych za udział w konkurencji alpejskiej (slalom narciarski lub snowboardowy) i w konkurencjach biegowych. Zgłoszenie do dwuboju nie wymaga dodatkowej opłaty startowej. </w:t>
      </w:r>
      <w:r w:rsidR="0095662F">
        <w:t>Osoby które chcą uczestniczyć w Narciarskim Biegu Stulecia Adwokatury muszą uiścić opłatę i zgłosić się</w:t>
      </w:r>
      <w:r w:rsidR="00AB31E8">
        <w:t xml:space="preserve"> najpó</w:t>
      </w:r>
      <w:r w:rsidR="0095662F">
        <w:t xml:space="preserve">źniej do dnia 10 stycznia 2018 r.  </w:t>
      </w:r>
    </w:p>
    <w:p w14:paraId="2065B8F3" w14:textId="42406143" w:rsidR="00182753" w:rsidRPr="00182753" w:rsidRDefault="00182753" w:rsidP="00182753">
      <w:pPr>
        <w:jc w:val="both"/>
      </w:pPr>
      <w:r w:rsidRPr="00182753">
        <w:lastRenderedPageBreak/>
        <w:t xml:space="preserve">Losowanie numerów startowych Organizator wyznacza na </w:t>
      </w:r>
      <w:proofErr w:type="spellStart"/>
      <w:r w:rsidRPr="00182753">
        <w:t>dzien</w:t>
      </w:r>
      <w:proofErr w:type="spellEnd"/>
      <w:r w:rsidRPr="00182753">
        <w:t xml:space="preserve">́ </w:t>
      </w:r>
      <w:proofErr w:type="spellStart"/>
      <w:r w:rsidRPr="00182753">
        <w:t>poprzedzający</w:t>
      </w:r>
      <w:proofErr w:type="spellEnd"/>
      <w:r w:rsidRPr="00182753">
        <w:t xml:space="preserve"> zawody w danej konkurencji. </w:t>
      </w:r>
      <w:proofErr w:type="spellStart"/>
      <w:r w:rsidRPr="00182753">
        <w:t>Obecnośc</w:t>
      </w:r>
      <w:proofErr w:type="spellEnd"/>
      <w:r w:rsidRPr="00182753">
        <w:t xml:space="preserve">́ </w:t>
      </w:r>
      <w:proofErr w:type="spellStart"/>
      <w:r w:rsidRPr="00182753">
        <w:t>startujących</w:t>
      </w:r>
      <w:proofErr w:type="spellEnd"/>
      <w:r w:rsidRPr="00182753">
        <w:t xml:space="preserve"> mile widziana. Termin i dokładne miejsce losowania numerów zostanie podane na tablicy informacyjnej w lobby hotelu. </w:t>
      </w:r>
    </w:p>
    <w:p w14:paraId="7975166B" w14:textId="02B2F860" w:rsidR="00182753" w:rsidRPr="00182753" w:rsidRDefault="00182753" w:rsidP="00182753">
      <w:pPr>
        <w:jc w:val="both"/>
      </w:pPr>
      <w:r w:rsidRPr="00182753">
        <w:rPr>
          <w:noProof/>
          <w:lang w:eastAsia="pl-PL"/>
        </w:rPr>
        <w:drawing>
          <wp:inline distT="0" distB="0" distL="0" distR="0" wp14:anchorId="73CE7282" wp14:editId="03703521">
            <wp:extent cx="869950" cy="127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753">
        <w:t xml:space="preserve"> </w:t>
      </w:r>
    </w:p>
    <w:p w14:paraId="1BEA0667" w14:textId="77777777" w:rsidR="00182753" w:rsidRPr="00182753" w:rsidRDefault="00182753" w:rsidP="00182753">
      <w:pPr>
        <w:jc w:val="both"/>
      </w:pPr>
      <w:r w:rsidRPr="00182753">
        <w:rPr>
          <w:b/>
          <w:bCs/>
        </w:rPr>
        <w:t xml:space="preserve">5. KONKURENCJE </w:t>
      </w:r>
    </w:p>
    <w:p w14:paraId="7C0456E2" w14:textId="77777777" w:rsidR="00182753" w:rsidRPr="00182753" w:rsidRDefault="00182753" w:rsidP="00182753">
      <w:pPr>
        <w:numPr>
          <w:ilvl w:val="0"/>
          <w:numId w:val="2"/>
        </w:numPr>
        <w:jc w:val="both"/>
      </w:pPr>
      <w:r w:rsidRPr="00182753">
        <w:t xml:space="preserve">Narciarski Slalom Gigant </w:t>
      </w:r>
      <w:r w:rsidRPr="00182753">
        <w:rPr>
          <w:rFonts w:ascii="MS Mincho" w:eastAsia="MS Mincho" w:hAnsi="MS Mincho" w:cs="MS Mincho"/>
        </w:rPr>
        <w:t> </w:t>
      </w:r>
    </w:p>
    <w:p w14:paraId="4D862884" w14:textId="77777777" w:rsidR="00182753" w:rsidRPr="00182753" w:rsidRDefault="00182753" w:rsidP="00182753">
      <w:pPr>
        <w:numPr>
          <w:ilvl w:val="0"/>
          <w:numId w:val="2"/>
        </w:numPr>
        <w:jc w:val="both"/>
      </w:pPr>
      <w:r w:rsidRPr="00182753">
        <w:t xml:space="preserve">Slalom Snowboardowy </w:t>
      </w:r>
      <w:r w:rsidRPr="00182753">
        <w:rPr>
          <w:rFonts w:ascii="MS Mincho" w:eastAsia="MS Mincho" w:hAnsi="MS Mincho" w:cs="MS Mincho"/>
        </w:rPr>
        <w:t> </w:t>
      </w:r>
    </w:p>
    <w:p w14:paraId="2ECD3914" w14:textId="38D5CC14" w:rsidR="00182753" w:rsidRPr="00182753" w:rsidRDefault="0095662F" w:rsidP="00182753">
      <w:pPr>
        <w:numPr>
          <w:ilvl w:val="0"/>
          <w:numId w:val="2"/>
        </w:numPr>
        <w:jc w:val="both"/>
      </w:pPr>
      <w:r>
        <w:t xml:space="preserve">Narciarski </w:t>
      </w:r>
      <w:r w:rsidR="00182753" w:rsidRPr="00182753">
        <w:t xml:space="preserve">Bieg </w:t>
      </w:r>
      <w:r>
        <w:t>Stulecia Adwokatury</w:t>
      </w:r>
      <w:r w:rsidR="00182753" w:rsidRPr="00182753">
        <w:t xml:space="preserve"> na dystansie </w:t>
      </w:r>
      <w:r>
        <w:t>7</w:t>
      </w:r>
      <w:r w:rsidR="00182753" w:rsidRPr="00182753">
        <w:t xml:space="preserve"> km </w:t>
      </w:r>
      <w:r>
        <w:t xml:space="preserve">w ramach </w:t>
      </w:r>
      <w:r w:rsidR="00AB31E8">
        <w:t xml:space="preserve">42 </w:t>
      </w:r>
      <w:r>
        <w:t>Biegu Piastów</w:t>
      </w:r>
      <w:r w:rsidR="00182753" w:rsidRPr="00182753">
        <w:rPr>
          <w:rFonts w:ascii="MS Mincho" w:eastAsia="MS Mincho" w:hAnsi="MS Mincho" w:cs="MS Mincho"/>
        </w:rPr>
        <w:t> </w:t>
      </w:r>
    </w:p>
    <w:p w14:paraId="1213880A" w14:textId="77777777" w:rsidR="00182753" w:rsidRPr="00AB31E8" w:rsidRDefault="00182753" w:rsidP="00182753">
      <w:pPr>
        <w:numPr>
          <w:ilvl w:val="0"/>
          <w:numId w:val="2"/>
        </w:numPr>
        <w:jc w:val="both"/>
      </w:pPr>
      <w:r w:rsidRPr="00182753">
        <w:t xml:space="preserve">Dwubój (Narciarski Slalom Gigant + Bieg Narciarski) </w:t>
      </w:r>
      <w:r w:rsidRPr="00182753">
        <w:rPr>
          <w:rFonts w:ascii="MS Mincho" w:eastAsia="MS Mincho" w:hAnsi="MS Mincho" w:cs="MS Mincho"/>
        </w:rPr>
        <w:t> </w:t>
      </w:r>
    </w:p>
    <w:p w14:paraId="0BBDED92" w14:textId="104FB563" w:rsidR="00AB31E8" w:rsidRPr="00182753" w:rsidRDefault="00AB31E8" w:rsidP="00AB31E8">
      <w:pPr>
        <w:jc w:val="both"/>
      </w:pPr>
      <w:r w:rsidRPr="00182753">
        <w:rPr>
          <w:noProof/>
          <w:lang w:eastAsia="pl-PL"/>
        </w:rPr>
        <w:drawing>
          <wp:inline distT="0" distB="0" distL="0" distR="0" wp14:anchorId="5CEE450B" wp14:editId="3BDBAC09">
            <wp:extent cx="869950" cy="127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69DF5" w14:textId="77777777" w:rsidR="00182753" w:rsidRPr="00182753" w:rsidRDefault="00182753" w:rsidP="00182753">
      <w:pPr>
        <w:jc w:val="both"/>
      </w:pPr>
      <w:r w:rsidRPr="00182753">
        <w:rPr>
          <w:b/>
          <w:bCs/>
        </w:rPr>
        <w:t xml:space="preserve">6. SPOSÓB PRZEPROWADZENIA ZAWODÓW </w:t>
      </w:r>
    </w:p>
    <w:p w14:paraId="50AFB9B4" w14:textId="26F61FAE" w:rsidR="00182753" w:rsidRDefault="00182753" w:rsidP="00182753">
      <w:pPr>
        <w:jc w:val="both"/>
      </w:pPr>
      <w:r w:rsidRPr="00182753">
        <w:t xml:space="preserve">Zawody przeprowadzane </w:t>
      </w:r>
      <w:proofErr w:type="spellStart"/>
      <w:r w:rsidRPr="00182753">
        <w:t>sa</w:t>
      </w:r>
      <w:proofErr w:type="spellEnd"/>
      <w:r w:rsidRPr="00182753">
        <w:t>̨ według zasad Regulaminu Mistrzostw.</w:t>
      </w:r>
      <w:r w:rsidRPr="00182753">
        <w:rPr>
          <w:rFonts w:ascii="MS Mincho" w:eastAsia="MS Mincho" w:hAnsi="MS Mincho" w:cs="MS Mincho"/>
        </w:rPr>
        <w:t> </w:t>
      </w:r>
      <w:r w:rsidRPr="00182753">
        <w:t xml:space="preserve">W sprawach nie uregulowanych w Regulaminie stosuje </w:t>
      </w:r>
      <w:proofErr w:type="spellStart"/>
      <w:r w:rsidRPr="00182753">
        <w:t>sie</w:t>
      </w:r>
      <w:proofErr w:type="spellEnd"/>
      <w:r w:rsidRPr="00182753">
        <w:t xml:space="preserve">̨ Narciarski Regulamin Sportowy Polskiego </w:t>
      </w:r>
      <w:proofErr w:type="spellStart"/>
      <w:r w:rsidRPr="00182753">
        <w:t>Związku</w:t>
      </w:r>
      <w:proofErr w:type="spellEnd"/>
      <w:r w:rsidRPr="00182753">
        <w:t xml:space="preserve"> Narciarskiego (NRS PZN). Podczas rozgrywania konkurencji sportowych nie </w:t>
      </w:r>
      <w:proofErr w:type="spellStart"/>
      <w:r w:rsidRPr="00182753">
        <w:t>obowiązuja</w:t>
      </w:r>
      <w:proofErr w:type="spellEnd"/>
      <w:r w:rsidRPr="00182753">
        <w:t xml:space="preserve">̨ ograniczenia </w:t>
      </w:r>
      <w:proofErr w:type="spellStart"/>
      <w:r w:rsidRPr="00182753">
        <w:t>dotyczące</w:t>
      </w:r>
      <w:proofErr w:type="spellEnd"/>
      <w:r w:rsidRPr="00182753">
        <w:t xml:space="preserve"> </w:t>
      </w:r>
      <w:proofErr w:type="spellStart"/>
      <w:r w:rsidRPr="00182753">
        <w:t>sprzętu</w:t>
      </w:r>
      <w:proofErr w:type="spellEnd"/>
      <w:r w:rsidRPr="00182753">
        <w:t xml:space="preserve"> zawodników, </w:t>
      </w:r>
      <w:proofErr w:type="spellStart"/>
      <w:r w:rsidRPr="00182753">
        <w:t>długości</w:t>
      </w:r>
      <w:proofErr w:type="spellEnd"/>
      <w:r w:rsidRPr="00182753">
        <w:t xml:space="preserve"> trasy i </w:t>
      </w:r>
      <w:proofErr w:type="spellStart"/>
      <w:proofErr w:type="gramStart"/>
      <w:r w:rsidRPr="00182753">
        <w:t>różnicy</w:t>
      </w:r>
      <w:proofErr w:type="spellEnd"/>
      <w:r w:rsidRPr="00182753">
        <w:t xml:space="preserve"> </w:t>
      </w:r>
      <w:r w:rsidR="0095662F">
        <w:t xml:space="preserve"> </w:t>
      </w:r>
      <w:proofErr w:type="spellStart"/>
      <w:r w:rsidRPr="00182753">
        <w:t>wzniesien</w:t>
      </w:r>
      <w:proofErr w:type="spellEnd"/>
      <w:r w:rsidRPr="00182753">
        <w:t>́</w:t>
      </w:r>
      <w:proofErr w:type="gramEnd"/>
      <w:r w:rsidRPr="00182753">
        <w:t xml:space="preserve"> oraz przepisy </w:t>
      </w:r>
      <w:proofErr w:type="spellStart"/>
      <w:r w:rsidRPr="00182753">
        <w:t>dotyczące</w:t>
      </w:r>
      <w:proofErr w:type="spellEnd"/>
      <w:r w:rsidRPr="00182753">
        <w:t xml:space="preserve"> czasu startu.</w:t>
      </w:r>
      <w:r w:rsidRPr="00182753">
        <w:rPr>
          <w:rFonts w:ascii="MS Mincho" w:eastAsia="MS Mincho" w:hAnsi="MS Mincho" w:cs="MS Mincho"/>
        </w:rPr>
        <w:t> </w:t>
      </w:r>
      <w:r w:rsidRPr="00182753">
        <w:t xml:space="preserve">O czasie i miejscu startu decyduje Organizator. </w:t>
      </w:r>
    </w:p>
    <w:p w14:paraId="2098F782" w14:textId="5ED8F18F" w:rsidR="00AB31E8" w:rsidRPr="00182753" w:rsidRDefault="00AB31E8" w:rsidP="00AB31E8">
      <w:pPr>
        <w:jc w:val="both"/>
      </w:pPr>
      <w:r>
        <w:rPr>
          <w:b/>
          <w:bCs/>
        </w:rPr>
        <w:t xml:space="preserve">Narciarski </w:t>
      </w:r>
      <w:r w:rsidRPr="00182753">
        <w:rPr>
          <w:b/>
          <w:bCs/>
        </w:rPr>
        <w:t xml:space="preserve">Bieg </w:t>
      </w:r>
      <w:r>
        <w:rPr>
          <w:b/>
          <w:bCs/>
        </w:rPr>
        <w:t>Stulecia Adwokatury</w:t>
      </w:r>
      <w:r>
        <w:t xml:space="preserve"> </w:t>
      </w:r>
      <w:r w:rsidRPr="00AB31E8">
        <w:rPr>
          <w:b/>
        </w:rPr>
        <w:t>w dniu 2 marca 2018 r.</w:t>
      </w:r>
      <w:r>
        <w:t xml:space="preserve"> </w:t>
      </w:r>
    </w:p>
    <w:p w14:paraId="275BEE80" w14:textId="48A3783C" w:rsidR="00AB31E8" w:rsidRPr="00182753" w:rsidRDefault="00AB31E8" w:rsidP="00AB31E8">
      <w:pPr>
        <w:jc w:val="both"/>
      </w:pPr>
      <w:r w:rsidRPr="00182753">
        <w:t xml:space="preserve">Bieg narciarski odbywa </w:t>
      </w:r>
      <w:proofErr w:type="spellStart"/>
      <w:r w:rsidRPr="00182753">
        <w:t>sie</w:t>
      </w:r>
      <w:proofErr w:type="spellEnd"/>
      <w:r w:rsidRPr="00182753">
        <w:t xml:space="preserve">̨ na dystansie </w:t>
      </w:r>
      <w:r>
        <w:t xml:space="preserve">7 km w trakcie 42 Biegu Piastów w dniu 2 marca 2017 r. w stylu klasycznym. Zgłoszenie zawodników musi nastąpić do dnia 10 stycznia 2017 r. Uczestnicy będą klasyfikowani w ramach 42 Biegu Piastów oraz odrębnie w Narciarskich Mistrzostwach Adwokatury. Start w biegu ma charakter </w:t>
      </w:r>
      <w:proofErr w:type="gramStart"/>
      <w:r>
        <w:t>masowy</w:t>
      </w:r>
      <w:proofErr w:type="gramEnd"/>
      <w:r>
        <w:t xml:space="preserve"> lecz zawodnicy wyposażeni są w urządzenia do pomiaru czasu przypisane do numeru startowego liczące czas od momentu przekroczenia linii startu, do momentu przekroczenia linii mety. Bieg odbywa się zgodnie z regulaminem Biegu Piastów dostępnym na stronie </w:t>
      </w:r>
      <w:hyperlink r:id="rId9" w:history="1">
        <w:r w:rsidRPr="007B6977">
          <w:rPr>
            <w:rStyle w:val="Hipercze"/>
          </w:rPr>
          <w:t>www.bieg-piastow.pl</w:t>
        </w:r>
      </w:hyperlink>
      <w:r>
        <w:t xml:space="preserve"> </w:t>
      </w:r>
    </w:p>
    <w:p w14:paraId="00740ADB" w14:textId="42486EA9" w:rsidR="00182753" w:rsidRPr="00182753" w:rsidRDefault="00182753" w:rsidP="00182753">
      <w:pPr>
        <w:jc w:val="both"/>
      </w:pPr>
      <w:r w:rsidRPr="00182753">
        <w:rPr>
          <w:b/>
          <w:bCs/>
        </w:rPr>
        <w:t>S</w:t>
      </w:r>
      <w:r w:rsidR="00AB31E8">
        <w:rPr>
          <w:b/>
          <w:bCs/>
        </w:rPr>
        <w:t xml:space="preserve">lalom narciarski i snowboardowy w dniu 3 marca 2018 r. </w:t>
      </w:r>
    </w:p>
    <w:p w14:paraId="7ED12C93" w14:textId="77777777" w:rsidR="00182753" w:rsidRPr="00182753" w:rsidRDefault="00182753" w:rsidP="00182753">
      <w:pPr>
        <w:jc w:val="both"/>
      </w:pPr>
      <w:r w:rsidRPr="00182753">
        <w:t xml:space="preserve">Na slalom </w:t>
      </w:r>
      <w:proofErr w:type="spellStart"/>
      <w:r w:rsidRPr="00182753">
        <w:t>składaja</w:t>
      </w:r>
      <w:proofErr w:type="spellEnd"/>
      <w:r w:rsidRPr="00182753">
        <w:t xml:space="preserve">̨ </w:t>
      </w:r>
      <w:proofErr w:type="spellStart"/>
      <w:r w:rsidRPr="00182753">
        <w:t>sie</w:t>
      </w:r>
      <w:proofErr w:type="spellEnd"/>
      <w:r w:rsidRPr="00182753">
        <w:t xml:space="preserve">̨ dwa przejazdy, a o wyniku decyduje czas lepszego przejazdu. Organizator </w:t>
      </w:r>
      <w:proofErr w:type="spellStart"/>
      <w:r w:rsidRPr="00182753">
        <w:t>może</w:t>
      </w:r>
      <w:proofErr w:type="spellEnd"/>
      <w:r w:rsidRPr="00182753">
        <w:t xml:space="preserve"> bez podania przyczyny (z uwagi na warunki atmosferyczne, </w:t>
      </w:r>
      <w:proofErr w:type="spellStart"/>
      <w:r w:rsidRPr="00182753">
        <w:t>względy</w:t>
      </w:r>
      <w:proofErr w:type="spellEnd"/>
      <w:r w:rsidRPr="00182753">
        <w:t xml:space="preserve"> </w:t>
      </w:r>
      <w:proofErr w:type="spellStart"/>
      <w:r w:rsidRPr="00182753">
        <w:t>bezpieczeństwa</w:t>
      </w:r>
      <w:proofErr w:type="spellEnd"/>
      <w:r w:rsidRPr="00182753">
        <w:t xml:space="preserve"> lub ograniczenia czasowe) </w:t>
      </w:r>
      <w:proofErr w:type="spellStart"/>
      <w:r w:rsidRPr="00182753">
        <w:t>ograniczyc</w:t>
      </w:r>
      <w:proofErr w:type="spellEnd"/>
      <w:r w:rsidRPr="00182753">
        <w:t xml:space="preserve">́ </w:t>
      </w:r>
      <w:proofErr w:type="spellStart"/>
      <w:r w:rsidRPr="00182753">
        <w:t>ilośc</w:t>
      </w:r>
      <w:proofErr w:type="spellEnd"/>
      <w:r w:rsidRPr="00182753">
        <w:t xml:space="preserve">́ przejazdów do jednego. Komunikat w tym zakresie musi </w:t>
      </w:r>
      <w:proofErr w:type="spellStart"/>
      <w:r w:rsidRPr="00182753">
        <w:t>byc</w:t>
      </w:r>
      <w:proofErr w:type="spellEnd"/>
      <w:r w:rsidRPr="00182753">
        <w:t xml:space="preserve">́ ogłoszony przed startem pierwszego zawodnika rozgrywanej konkurencji </w:t>
      </w:r>
    </w:p>
    <w:p w14:paraId="39A80C60" w14:textId="3547AF26" w:rsidR="00182753" w:rsidRPr="00182753" w:rsidRDefault="00182753" w:rsidP="00182753">
      <w:pPr>
        <w:jc w:val="both"/>
      </w:pPr>
      <w:r w:rsidRPr="00182753">
        <w:t xml:space="preserve">Organizator </w:t>
      </w:r>
      <w:proofErr w:type="spellStart"/>
      <w:r w:rsidRPr="00182753">
        <w:t>umożliwi</w:t>
      </w:r>
      <w:proofErr w:type="spellEnd"/>
      <w:r w:rsidRPr="00182753">
        <w:t xml:space="preserve"> zawodnikom obejrzenie trasy przed konkurencją. </w:t>
      </w:r>
      <w:proofErr w:type="spellStart"/>
      <w:r w:rsidRPr="00182753">
        <w:t>Trase</w:t>
      </w:r>
      <w:proofErr w:type="spellEnd"/>
      <w:r w:rsidRPr="00182753">
        <w:t xml:space="preserve">̨ </w:t>
      </w:r>
      <w:proofErr w:type="spellStart"/>
      <w:r w:rsidRPr="00182753">
        <w:t>oglądamy</w:t>
      </w:r>
      <w:proofErr w:type="spellEnd"/>
      <w:r w:rsidRPr="00182753">
        <w:t xml:space="preserve"> </w:t>
      </w:r>
      <w:proofErr w:type="spellStart"/>
      <w:r w:rsidRPr="00182753">
        <w:t>podchodząc</w:t>
      </w:r>
      <w:proofErr w:type="spellEnd"/>
      <w:r w:rsidRPr="00182753">
        <w:t xml:space="preserve"> </w:t>
      </w:r>
      <w:proofErr w:type="spellStart"/>
      <w:r w:rsidRPr="00182753">
        <w:t>bądz</w:t>
      </w:r>
      <w:proofErr w:type="spellEnd"/>
      <w:r w:rsidRPr="00182753">
        <w:t xml:space="preserve">́ </w:t>
      </w:r>
      <w:proofErr w:type="spellStart"/>
      <w:r w:rsidRPr="00182753">
        <w:t>zjeżdżając</w:t>
      </w:r>
      <w:proofErr w:type="spellEnd"/>
      <w:r w:rsidRPr="00182753">
        <w:t xml:space="preserve"> </w:t>
      </w:r>
      <w:proofErr w:type="spellStart"/>
      <w:r w:rsidRPr="00182753">
        <w:t>ześlizgiem</w:t>
      </w:r>
      <w:proofErr w:type="spellEnd"/>
      <w:r w:rsidRPr="00182753">
        <w:t xml:space="preserve"> obok niej, jazda po trasie i w </w:t>
      </w:r>
      <w:proofErr w:type="spellStart"/>
      <w:r w:rsidRPr="00182753">
        <w:t>świetle</w:t>
      </w:r>
      <w:proofErr w:type="spellEnd"/>
      <w:r w:rsidRPr="00182753">
        <w:t xml:space="preserve"> bramek jest zabroniona</w:t>
      </w:r>
      <w:r w:rsidR="00AB31E8">
        <w:t xml:space="preserve"> i</w:t>
      </w:r>
      <w:r w:rsidRPr="00182753">
        <w:t xml:space="preserve"> </w:t>
      </w:r>
      <w:proofErr w:type="spellStart"/>
      <w:r w:rsidRPr="00182753">
        <w:t>może</w:t>
      </w:r>
      <w:proofErr w:type="spellEnd"/>
      <w:r w:rsidRPr="00182753">
        <w:t xml:space="preserve"> </w:t>
      </w:r>
      <w:proofErr w:type="spellStart"/>
      <w:r w:rsidRPr="00182753">
        <w:t>byc</w:t>
      </w:r>
      <w:proofErr w:type="spellEnd"/>
      <w:r w:rsidRPr="00182753">
        <w:t xml:space="preserve">́ przyczyną dyskwalifikacji. </w:t>
      </w:r>
    </w:p>
    <w:p w14:paraId="7EEF7F62" w14:textId="77777777" w:rsidR="00182753" w:rsidRPr="00182753" w:rsidRDefault="00182753" w:rsidP="00182753">
      <w:pPr>
        <w:jc w:val="both"/>
      </w:pPr>
      <w:proofErr w:type="spellStart"/>
      <w:r w:rsidRPr="00182753">
        <w:rPr>
          <w:i/>
          <w:iCs/>
        </w:rPr>
        <w:t>Kolejnośc</w:t>
      </w:r>
      <w:proofErr w:type="spellEnd"/>
      <w:r w:rsidRPr="00182753">
        <w:rPr>
          <w:i/>
          <w:iCs/>
        </w:rPr>
        <w:t xml:space="preserve">́ startu: </w:t>
      </w:r>
    </w:p>
    <w:p w14:paraId="44F6E1DD" w14:textId="77777777" w:rsidR="00182753" w:rsidRPr="00182753" w:rsidRDefault="00182753" w:rsidP="00182753">
      <w:pPr>
        <w:jc w:val="both"/>
      </w:pPr>
      <w:r w:rsidRPr="00182753">
        <w:t xml:space="preserve">Start do slalomu </w:t>
      </w:r>
      <w:proofErr w:type="spellStart"/>
      <w:r w:rsidRPr="00182753">
        <w:t>następuje</w:t>
      </w:r>
      <w:proofErr w:type="spellEnd"/>
      <w:r w:rsidRPr="00182753">
        <w:t xml:space="preserve"> według </w:t>
      </w:r>
      <w:proofErr w:type="spellStart"/>
      <w:r w:rsidRPr="00182753">
        <w:t>następującej</w:t>
      </w:r>
      <w:proofErr w:type="spellEnd"/>
      <w:r w:rsidRPr="00182753">
        <w:t xml:space="preserve"> </w:t>
      </w:r>
      <w:proofErr w:type="spellStart"/>
      <w:r w:rsidRPr="00182753">
        <w:t>kolejności</w:t>
      </w:r>
      <w:proofErr w:type="spellEnd"/>
      <w:r w:rsidRPr="00182753">
        <w:t xml:space="preserve"> w grupach: 1/ Dzieci (dziewczynki od najmłodszej, chłopcy od najmłodszego)</w:t>
      </w:r>
      <w:r w:rsidRPr="00182753">
        <w:rPr>
          <w:rFonts w:ascii="MS Mincho" w:eastAsia="MS Mincho" w:hAnsi="MS Mincho" w:cs="MS Mincho"/>
        </w:rPr>
        <w:t> </w:t>
      </w:r>
      <w:r w:rsidRPr="00182753">
        <w:t xml:space="preserve">2/ Kobiety </w:t>
      </w:r>
      <w:proofErr w:type="gramStart"/>
      <w:r w:rsidRPr="00182753">
        <w:t>( grupa</w:t>
      </w:r>
      <w:proofErr w:type="gramEnd"/>
      <w:r w:rsidRPr="00182753">
        <w:t xml:space="preserve"> 1, 2, 3, </w:t>
      </w:r>
      <w:proofErr w:type="spellStart"/>
      <w:r w:rsidRPr="00182753">
        <w:t>goście</w:t>
      </w:r>
      <w:proofErr w:type="spellEnd"/>
      <w:r w:rsidRPr="00182753">
        <w:t>)</w:t>
      </w:r>
      <w:r w:rsidRPr="00182753">
        <w:rPr>
          <w:rFonts w:ascii="MS Mincho" w:eastAsia="MS Mincho" w:hAnsi="MS Mincho" w:cs="MS Mincho"/>
        </w:rPr>
        <w:t> </w:t>
      </w:r>
      <w:r w:rsidRPr="00182753">
        <w:t xml:space="preserve">3/ </w:t>
      </w:r>
      <w:proofErr w:type="spellStart"/>
      <w:r w:rsidRPr="00182753">
        <w:t>Mężczyźni</w:t>
      </w:r>
      <w:proofErr w:type="spellEnd"/>
      <w:r w:rsidRPr="00182753">
        <w:t xml:space="preserve"> </w:t>
      </w:r>
      <w:proofErr w:type="gramStart"/>
      <w:r w:rsidRPr="00182753">
        <w:t>( grupa</w:t>
      </w:r>
      <w:proofErr w:type="gramEnd"/>
      <w:r w:rsidRPr="00182753">
        <w:t xml:space="preserve"> 4,5, 6,7,8, </w:t>
      </w:r>
      <w:proofErr w:type="spellStart"/>
      <w:r w:rsidRPr="00182753">
        <w:t>goście</w:t>
      </w:r>
      <w:proofErr w:type="spellEnd"/>
      <w:r w:rsidRPr="00182753">
        <w:t xml:space="preserve">) </w:t>
      </w:r>
    </w:p>
    <w:p w14:paraId="183D4AA4" w14:textId="1A1717FA" w:rsidR="00182753" w:rsidRDefault="00182753" w:rsidP="00182753">
      <w:pPr>
        <w:jc w:val="both"/>
      </w:pPr>
      <w:r w:rsidRPr="00182753">
        <w:t xml:space="preserve">W grupach </w:t>
      </w:r>
      <w:proofErr w:type="spellStart"/>
      <w:r w:rsidRPr="00182753">
        <w:t>kolejnośc</w:t>
      </w:r>
      <w:proofErr w:type="spellEnd"/>
      <w:r w:rsidRPr="00182753">
        <w:t xml:space="preserve">́ startu wynika z </w:t>
      </w:r>
      <w:proofErr w:type="spellStart"/>
      <w:r w:rsidRPr="00182753">
        <w:t>kolejności</w:t>
      </w:r>
      <w:proofErr w:type="spellEnd"/>
      <w:r w:rsidRPr="00182753">
        <w:t xml:space="preserve"> ustalonej w losowaniu.</w:t>
      </w:r>
      <w:r w:rsidRPr="00182753">
        <w:rPr>
          <w:rFonts w:ascii="MS Mincho" w:eastAsia="MS Mincho" w:hAnsi="MS Mincho" w:cs="MS Mincho"/>
        </w:rPr>
        <w:t> </w:t>
      </w:r>
      <w:r w:rsidRPr="00182753">
        <w:t xml:space="preserve">W drugim </w:t>
      </w:r>
      <w:proofErr w:type="spellStart"/>
      <w:r w:rsidRPr="00182753">
        <w:t>przejeździe</w:t>
      </w:r>
      <w:proofErr w:type="spellEnd"/>
      <w:r w:rsidRPr="00182753">
        <w:t xml:space="preserve"> </w:t>
      </w:r>
      <w:proofErr w:type="spellStart"/>
      <w:r w:rsidRPr="00182753">
        <w:t>kolejnośc</w:t>
      </w:r>
      <w:proofErr w:type="spellEnd"/>
      <w:r w:rsidRPr="00182753">
        <w:t xml:space="preserve">́ startu grup jak w pierwszym </w:t>
      </w:r>
      <w:proofErr w:type="spellStart"/>
      <w:r w:rsidRPr="00182753">
        <w:t>przejeździe</w:t>
      </w:r>
      <w:proofErr w:type="spellEnd"/>
      <w:r w:rsidRPr="00182753">
        <w:t>.</w:t>
      </w:r>
      <w:r w:rsidRPr="00182753">
        <w:rPr>
          <w:rFonts w:ascii="MS Mincho" w:eastAsia="MS Mincho" w:hAnsi="MS Mincho" w:cs="MS Mincho"/>
        </w:rPr>
        <w:t> </w:t>
      </w:r>
      <w:r w:rsidRPr="00182753">
        <w:t xml:space="preserve">W grupach </w:t>
      </w:r>
      <w:proofErr w:type="spellStart"/>
      <w:r w:rsidRPr="00182753">
        <w:t>kolejnośc</w:t>
      </w:r>
      <w:proofErr w:type="spellEnd"/>
      <w:r w:rsidRPr="00182753">
        <w:t>́ startu według wyniku z pierwszego przejazdu. Pierwszy startuje zawodnik z najgorszym czasem, ostatni z najlepszym (</w:t>
      </w:r>
      <w:proofErr w:type="spellStart"/>
      <w:r w:rsidRPr="00182753">
        <w:t>kolejnośc</w:t>
      </w:r>
      <w:proofErr w:type="spellEnd"/>
      <w:r w:rsidRPr="00182753">
        <w:t xml:space="preserve">́ odwrócona wg wyników). Organizator </w:t>
      </w:r>
      <w:proofErr w:type="spellStart"/>
      <w:r w:rsidRPr="00182753">
        <w:t>może</w:t>
      </w:r>
      <w:proofErr w:type="spellEnd"/>
      <w:r w:rsidRPr="00182753">
        <w:t xml:space="preserve"> </w:t>
      </w:r>
      <w:proofErr w:type="spellStart"/>
      <w:r w:rsidRPr="00182753">
        <w:t>zdecydowac</w:t>
      </w:r>
      <w:proofErr w:type="spellEnd"/>
      <w:r w:rsidRPr="00182753">
        <w:t xml:space="preserve">́ o innym </w:t>
      </w:r>
      <w:proofErr w:type="spellStart"/>
      <w:r w:rsidRPr="00182753">
        <w:t>porządku</w:t>
      </w:r>
      <w:proofErr w:type="spellEnd"/>
      <w:r w:rsidRPr="00182753">
        <w:t xml:space="preserve"> </w:t>
      </w:r>
      <w:proofErr w:type="spellStart"/>
      <w:r w:rsidRPr="00182753">
        <w:t>kolejności</w:t>
      </w:r>
      <w:proofErr w:type="spellEnd"/>
      <w:r w:rsidRPr="00182753">
        <w:t xml:space="preserve"> startu w drugim </w:t>
      </w:r>
      <w:proofErr w:type="spellStart"/>
      <w:r w:rsidRPr="00182753">
        <w:t>przejeździe</w:t>
      </w:r>
      <w:proofErr w:type="spellEnd"/>
      <w:r w:rsidRPr="00182753">
        <w:t xml:space="preserve">. </w:t>
      </w:r>
    </w:p>
    <w:p w14:paraId="0AA96936" w14:textId="5FE25272" w:rsidR="00AB31E8" w:rsidRPr="00182753" w:rsidRDefault="00AB31E8" w:rsidP="00182753">
      <w:pPr>
        <w:jc w:val="both"/>
      </w:pPr>
      <w:r>
        <w:t xml:space="preserve">Zawodnicy w Snowboardzie startują po narciarzach w kolejności jak w narciarstwie. </w:t>
      </w:r>
    </w:p>
    <w:p w14:paraId="66FAEDE9" w14:textId="7563A477" w:rsidR="00182753" w:rsidRPr="00182753" w:rsidRDefault="00182753" w:rsidP="00182753">
      <w:pPr>
        <w:jc w:val="both"/>
      </w:pPr>
      <w:r w:rsidRPr="00182753">
        <w:rPr>
          <w:noProof/>
          <w:lang w:eastAsia="pl-PL"/>
        </w:rPr>
        <w:drawing>
          <wp:inline distT="0" distB="0" distL="0" distR="0" wp14:anchorId="2D92DCF4" wp14:editId="14A9EE3C">
            <wp:extent cx="882650" cy="19050"/>
            <wp:effectExtent l="0" t="0" r="6350" b="635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753">
        <w:t xml:space="preserve"> </w:t>
      </w:r>
    </w:p>
    <w:p w14:paraId="04FE1A25" w14:textId="77777777" w:rsidR="00182753" w:rsidRPr="00182753" w:rsidRDefault="00182753" w:rsidP="00182753">
      <w:pPr>
        <w:jc w:val="both"/>
      </w:pPr>
      <w:r w:rsidRPr="00182753">
        <w:rPr>
          <w:b/>
          <w:bCs/>
        </w:rPr>
        <w:t xml:space="preserve">7. PODZIAŁ NA GRUPY </w:t>
      </w:r>
    </w:p>
    <w:p w14:paraId="233DA12F" w14:textId="77777777" w:rsidR="00182753" w:rsidRPr="00182753" w:rsidRDefault="00182753" w:rsidP="00182753">
      <w:pPr>
        <w:jc w:val="both"/>
      </w:pPr>
      <w:r w:rsidRPr="00182753">
        <w:t xml:space="preserve">Dla zapewnienia </w:t>
      </w:r>
      <w:proofErr w:type="spellStart"/>
      <w:r w:rsidRPr="00182753">
        <w:t>równości</w:t>
      </w:r>
      <w:proofErr w:type="spellEnd"/>
      <w:r w:rsidRPr="00182753">
        <w:t xml:space="preserve"> szans sportowych, uczestników Mistrzostw dzieli </w:t>
      </w:r>
      <w:proofErr w:type="spellStart"/>
      <w:r w:rsidRPr="00182753">
        <w:t>sie</w:t>
      </w:r>
      <w:proofErr w:type="spellEnd"/>
      <w:r w:rsidRPr="00182753">
        <w:t xml:space="preserve">̨ według kategorii wiekowych: </w:t>
      </w:r>
    </w:p>
    <w:p w14:paraId="0E5D5434" w14:textId="06505BF6" w:rsidR="00182753" w:rsidRPr="00182753" w:rsidRDefault="00182753" w:rsidP="00182753">
      <w:pPr>
        <w:jc w:val="both"/>
      </w:pPr>
      <w:r w:rsidRPr="00AB31E8">
        <w:rPr>
          <w:b/>
        </w:rPr>
        <w:t>Kobiety</w:t>
      </w:r>
      <w:r w:rsidRPr="00182753">
        <w:rPr>
          <w:rFonts w:ascii="MS Mincho" w:eastAsia="MS Mincho" w:hAnsi="MS Mincho" w:cs="MS Mincho"/>
        </w:rPr>
        <w:t> </w:t>
      </w:r>
      <w:r w:rsidRPr="00182753">
        <w:t>Grupa 1/ rok urodzenia198</w:t>
      </w:r>
      <w:r w:rsidR="00070DA1">
        <w:t>3</w:t>
      </w:r>
      <w:r w:rsidRPr="00182753">
        <w:t xml:space="preserve"> i młodsze,</w:t>
      </w:r>
      <w:r w:rsidRPr="00182753">
        <w:rPr>
          <w:rFonts w:ascii="MS Mincho" w:eastAsia="MS Mincho" w:hAnsi="MS Mincho" w:cs="MS Mincho"/>
        </w:rPr>
        <w:t> </w:t>
      </w:r>
      <w:r w:rsidRPr="00182753">
        <w:t>Grup</w:t>
      </w:r>
      <w:r w:rsidR="00070DA1">
        <w:t>a 2/ rok urodzenia 1973 – 1982</w:t>
      </w:r>
      <w:r w:rsidRPr="00182753">
        <w:rPr>
          <w:rFonts w:ascii="MS Mincho" w:eastAsia="MS Mincho" w:hAnsi="MS Mincho" w:cs="MS Mincho"/>
        </w:rPr>
        <w:t> </w:t>
      </w:r>
      <w:r w:rsidR="00070DA1">
        <w:t>Grupa 3/ rok urodzenia 1972</w:t>
      </w:r>
      <w:r w:rsidRPr="00182753">
        <w:t xml:space="preserve"> i urodzone </w:t>
      </w:r>
      <w:proofErr w:type="spellStart"/>
      <w:r w:rsidRPr="00182753">
        <w:t>wcześniej</w:t>
      </w:r>
      <w:proofErr w:type="spellEnd"/>
      <w:r w:rsidRPr="00182753">
        <w:t xml:space="preserve">. </w:t>
      </w:r>
    </w:p>
    <w:p w14:paraId="2D741759" w14:textId="786AB90D" w:rsidR="00182753" w:rsidRPr="00182753" w:rsidRDefault="00182753" w:rsidP="00182753">
      <w:pPr>
        <w:jc w:val="both"/>
      </w:pPr>
      <w:proofErr w:type="spellStart"/>
      <w:r w:rsidRPr="00AB31E8">
        <w:rPr>
          <w:b/>
        </w:rPr>
        <w:t>Mężczyźni</w:t>
      </w:r>
      <w:proofErr w:type="spellEnd"/>
      <w:r w:rsidRPr="00182753">
        <w:rPr>
          <w:rFonts w:ascii="MS Mincho" w:eastAsia="MS Mincho" w:hAnsi="MS Mincho" w:cs="MS Mincho"/>
        </w:rPr>
        <w:t> </w:t>
      </w:r>
      <w:r w:rsidR="00A83E94">
        <w:t>Grupa 4/ rok urodzenia 1952</w:t>
      </w:r>
      <w:r w:rsidRPr="00182753">
        <w:t xml:space="preserve"> i urodzeni </w:t>
      </w:r>
      <w:proofErr w:type="spellStart"/>
      <w:r w:rsidRPr="00182753">
        <w:t>wcześniej</w:t>
      </w:r>
      <w:proofErr w:type="spellEnd"/>
      <w:r w:rsidRPr="00182753">
        <w:t>, Gr</w:t>
      </w:r>
      <w:r w:rsidR="00A83E94">
        <w:t>upa 5/ rok urodzenia 1953 – 1962</w:t>
      </w:r>
      <w:r w:rsidRPr="00182753">
        <w:t>,</w:t>
      </w:r>
      <w:r w:rsidRPr="00182753">
        <w:rPr>
          <w:rFonts w:ascii="MS Mincho" w:eastAsia="MS Mincho" w:hAnsi="MS Mincho" w:cs="MS Mincho"/>
        </w:rPr>
        <w:t> </w:t>
      </w:r>
      <w:r w:rsidR="00A83E94">
        <w:t>Grupa 6/ rok urodzenia 1963 – 1972</w:t>
      </w:r>
      <w:r w:rsidRPr="00182753">
        <w:rPr>
          <w:rFonts w:ascii="MS Mincho" w:eastAsia="MS Mincho" w:hAnsi="MS Mincho" w:cs="MS Mincho"/>
        </w:rPr>
        <w:t> </w:t>
      </w:r>
      <w:r w:rsidRPr="00182753">
        <w:t>Gr</w:t>
      </w:r>
      <w:r w:rsidR="00A83E94">
        <w:t>upa 7/ rok urodzenia 1973 – 1982</w:t>
      </w:r>
      <w:r w:rsidRPr="00182753">
        <w:rPr>
          <w:rFonts w:ascii="MS Mincho" w:eastAsia="MS Mincho" w:hAnsi="MS Mincho" w:cs="MS Mincho"/>
        </w:rPr>
        <w:t> </w:t>
      </w:r>
      <w:r w:rsidRPr="00182753">
        <w:t>Gru</w:t>
      </w:r>
      <w:r w:rsidR="00A83E94">
        <w:t>pa 8/ rok urodzenia 1983</w:t>
      </w:r>
      <w:r w:rsidRPr="00182753">
        <w:t xml:space="preserve"> i młodsi </w:t>
      </w:r>
    </w:p>
    <w:p w14:paraId="59B07D9C" w14:textId="77777777" w:rsidR="00182753" w:rsidRPr="00182753" w:rsidRDefault="00182753" w:rsidP="00182753">
      <w:pPr>
        <w:jc w:val="both"/>
      </w:pPr>
      <w:proofErr w:type="spellStart"/>
      <w:r w:rsidRPr="00AB31E8">
        <w:rPr>
          <w:b/>
        </w:rPr>
        <w:t>Goście</w:t>
      </w:r>
      <w:proofErr w:type="spellEnd"/>
      <w:r w:rsidRPr="00182753">
        <w:t xml:space="preserve"> </w:t>
      </w:r>
      <w:proofErr w:type="spellStart"/>
      <w:r w:rsidRPr="00182753">
        <w:t>startuja</w:t>
      </w:r>
      <w:proofErr w:type="spellEnd"/>
      <w:r w:rsidRPr="00182753">
        <w:t xml:space="preserve">̨ bez podziału na grupy wiekowe w dwóch kategoriach: Kobiet i </w:t>
      </w:r>
      <w:proofErr w:type="spellStart"/>
      <w:r w:rsidRPr="00182753">
        <w:t>Mężczyzn</w:t>
      </w:r>
      <w:proofErr w:type="spellEnd"/>
      <w:r w:rsidRPr="00182753">
        <w:t xml:space="preserve">. Dotyczy to konkurencji alpejskich i biegu. Klasyfikacja dwuboju dla </w:t>
      </w:r>
      <w:proofErr w:type="spellStart"/>
      <w:r w:rsidRPr="00182753">
        <w:t>Gości</w:t>
      </w:r>
      <w:proofErr w:type="spellEnd"/>
      <w:r w:rsidRPr="00182753">
        <w:t xml:space="preserve"> </w:t>
      </w:r>
      <w:proofErr w:type="spellStart"/>
      <w:r w:rsidRPr="00182753">
        <w:t>może</w:t>
      </w:r>
      <w:proofErr w:type="spellEnd"/>
      <w:r w:rsidRPr="00182753">
        <w:t xml:space="preserve"> nie </w:t>
      </w:r>
      <w:proofErr w:type="spellStart"/>
      <w:r w:rsidRPr="00182753">
        <w:t>byc</w:t>
      </w:r>
      <w:proofErr w:type="spellEnd"/>
      <w:r w:rsidRPr="00182753">
        <w:t xml:space="preserve">́ przeprowadzona. </w:t>
      </w:r>
    </w:p>
    <w:p w14:paraId="62CFA010" w14:textId="77777777" w:rsidR="00182753" w:rsidRPr="00182753" w:rsidRDefault="00182753" w:rsidP="00182753">
      <w:pPr>
        <w:jc w:val="both"/>
      </w:pPr>
      <w:r w:rsidRPr="00AB31E8">
        <w:rPr>
          <w:b/>
        </w:rPr>
        <w:t>Dzieci /</w:t>
      </w:r>
      <w:proofErr w:type="spellStart"/>
      <w:r w:rsidRPr="00AB31E8">
        <w:rPr>
          <w:b/>
        </w:rPr>
        <w:t>dzieci</w:t>
      </w:r>
      <w:proofErr w:type="spellEnd"/>
      <w:r w:rsidRPr="00AB31E8">
        <w:rPr>
          <w:b/>
        </w:rPr>
        <w:t xml:space="preserve"> i </w:t>
      </w:r>
      <w:proofErr w:type="spellStart"/>
      <w:r w:rsidRPr="00AB31E8">
        <w:rPr>
          <w:b/>
        </w:rPr>
        <w:t>młodziez</w:t>
      </w:r>
      <w:proofErr w:type="spellEnd"/>
      <w:r w:rsidRPr="00AB31E8">
        <w:rPr>
          <w:b/>
        </w:rPr>
        <w:t>̇ w wieku do lat 18</w:t>
      </w:r>
      <w:r w:rsidRPr="00182753">
        <w:t xml:space="preserve"> – </w:t>
      </w:r>
      <w:proofErr w:type="spellStart"/>
      <w:r w:rsidRPr="00182753">
        <w:t>zostana</w:t>
      </w:r>
      <w:proofErr w:type="spellEnd"/>
      <w:r w:rsidRPr="00182753">
        <w:t xml:space="preserve">̨ sklasyfikowane bez podziału na grupy wiekowe, chyba </w:t>
      </w:r>
      <w:proofErr w:type="spellStart"/>
      <w:r w:rsidRPr="00182753">
        <w:t>że</w:t>
      </w:r>
      <w:proofErr w:type="spellEnd"/>
      <w:r w:rsidRPr="00182753">
        <w:t xml:space="preserve"> Organizator w obliczu </w:t>
      </w:r>
      <w:proofErr w:type="spellStart"/>
      <w:r w:rsidRPr="00182753">
        <w:t>dużej</w:t>
      </w:r>
      <w:proofErr w:type="spellEnd"/>
      <w:r w:rsidRPr="00182753">
        <w:t xml:space="preserve"> </w:t>
      </w:r>
      <w:proofErr w:type="spellStart"/>
      <w:r w:rsidRPr="00182753">
        <w:t>ilości</w:t>
      </w:r>
      <w:proofErr w:type="spellEnd"/>
      <w:r w:rsidRPr="00182753">
        <w:t xml:space="preserve"> </w:t>
      </w:r>
      <w:proofErr w:type="spellStart"/>
      <w:r w:rsidRPr="00182753">
        <w:t>zgłoszen</w:t>
      </w:r>
      <w:proofErr w:type="spellEnd"/>
      <w:r w:rsidRPr="00182753">
        <w:t xml:space="preserve">́ dokona podziału na 3 grupy wiekowe do lat 7, od 8 do 13, od 14 do 18. </w:t>
      </w:r>
    </w:p>
    <w:p w14:paraId="523C7036" w14:textId="314A217B" w:rsidR="00182753" w:rsidRPr="00182753" w:rsidRDefault="00182753" w:rsidP="00182753">
      <w:pPr>
        <w:jc w:val="both"/>
      </w:pPr>
      <w:r w:rsidRPr="00182753">
        <w:t>W przypadku</w:t>
      </w:r>
      <w:r w:rsidR="00A83E94">
        <w:t>,</w:t>
      </w:r>
      <w:r w:rsidRPr="00182753">
        <w:t xml:space="preserve"> gdy do </w:t>
      </w:r>
      <w:proofErr w:type="spellStart"/>
      <w:r w:rsidRPr="00182753">
        <w:t>określonej</w:t>
      </w:r>
      <w:proofErr w:type="spellEnd"/>
      <w:r w:rsidRPr="00182753">
        <w:t xml:space="preserve"> regulaminem grupy wiekowej zgłosi </w:t>
      </w:r>
      <w:proofErr w:type="spellStart"/>
      <w:r w:rsidRPr="00182753">
        <w:t>sie</w:t>
      </w:r>
      <w:proofErr w:type="spellEnd"/>
      <w:r w:rsidRPr="00182753">
        <w:t xml:space="preserve">̨ mniej </w:t>
      </w:r>
      <w:proofErr w:type="spellStart"/>
      <w:r w:rsidRPr="00182753">
        <w:t>niz</w:t>
      </w:r>
      <w:proofErr w:type="spellEnd"/>
      <w:r w:rsidRPr="00182753">
        <w:t xml:space="preserve">̇ trzech uczestników, Organizator ma prawo sklasyfikowania ich w młodszej grupie wiekowej. </w:t>
      </w:r>
      <w:proofErr w:type="spellStart"/>
      <w:r w:rsidRPr="00182753">
        <w:t>Przesunięcie</w:t>
      </w:r>
      <w:proofErr w:type="spellEnd"/>
      <w:r w:rsidRPr="00182753">
        <w:t xml:space="preserve"> </w:t>
      </w:r>
      <w:proofErr w:type="spellStart"/>
      <w:r w:rsidRPr="00182753">
        <w:t>może</w:t>
      </w:r>
      <w:proofErr w:type="spellEnd"/>
      <w:r w:rsidRPr="00182753">
        <w:t xml:space="preserve"> </w:t>
      </w:r>
      <w:proofErr w:type="spellStart"/>
      <w:r w:rsidRPr="00182753">
        <w:t>nastąpic</w:t>
      </w:r>
      <w:proofErr w:type="spellEnd"/>
      <w:r w:rsidRPr="00182753">
        <w:t xml:space="preserve">́ jedynie raz (o jedną </w:t>
      </w:r>
      <w:proofErr w:type="spellStart"/>
      <w:r w:rsidRPr="00182753">
        <w:t>grupe</w:t>
      </w:r>
      <w:proofErr w:type="spellEnd"/>
      <w:r w:rsidRPr="00182753">
        <w:t xml:space="preserve">̨). </w:t>
      </w:r>
    </w:p>
    <w:p w14:paraId="73A99EC2" w14:textId="5FA7E368" w:rsidR="00182753" w:rsidRDefault="00182753" w:rsidP="00182753">
      <w:pPr>
        <w:jc w:val="both"/>
      </w:pPr>
      <w:r w:rsidRPr="00182753">
        <w:t>Slalom Snowboardowy – konkurencja zostanie rozegrana bez podziału na kategorie wiekowe, z oddzielną klasyfi</w:t>
      </w:r>
      <w:r w:rsidR="00A83E94">
        <w:t xml:space="preserve">kacją dla kobiet i </w:t>
      </w:r>
      <w:proofErr w:type="spellStart"/>
      <w:r w:rsidR="00A83E94">
        <w:t>mężczyzn</w:t>
      </w:r>
      <w:proofErr w:type="spellEnd"/>
      <w:r w:rsidR="00A83E94">
        <w:t xml:space="preserve">, </w:t>
      </w:r>
      <w:r w:rsidR="00A83E94" w:rsidRPr="00182753">
        <w:t xml:space="preserve">chyba </w:t>
      </w:r>
      <w:proofErr w:type="spellStart"/>
      <w:r w:rsidR="00A83E94" w:rsidRPr="00182753">
        <w:t>że</w:t>
      </w:r>
      <w:proofErr w:type="spellEnd"/>
      <w:r w:rsidR="00A83E94" w:rsidRPr="00182753">
        <w:t xml:space="preserve"> Organizator w obliczu </w:t>
      </w:r>
      <w:proofErr w:type="spellStart"/>
      <w:r w:rsidR="00A83E94" w:rsidRPr="00182753">
        <w:t>dużej</w:t>
      </w:r>
      <w:proofErr w:type="spellEnd"/>
      <w:r w:rsidR="00A83E94" w:rsidRPr="00182753">
        <w:t xml:space="preserve"> </w:t>
      </w:r>
      <w:proofErr w:type="spellStart"/>
      <w:r w:rsidR="00A83E94" w:rsidRPr="00182753">
        <w:t>ilości</w:t>
      </w:r>
      <w:proofErr w:type="spellEnd"/>
      <w:r w:rsidR="00A83E94" w:rsidRPr="00182753">
        <w:t xml:space="preserve"> </w:t>
      </w:r>
      <w:proofErr w:type="spellStart"/>
      <w:r w:rsidR="00A83E94" w:rsidRPr="00182753">
        <w:t>zgłoszen</w:t>
      </w:r>
      <w:proofErr w:type="spellEnd"/>
      <w:r w:rsidR="00A83E94" w:rsidRPr="00182753">
        <w:t>́ dokona podziału na 3 grupy wiekowe</w:t>
      </w:r>
      <w:r w:rsidR="00A83E94">
        <w:t xml:space="preserve"> </w:t>
      </w:r>
      <w:r w:rsidR="00A83E94" w:rsidRPr="00182753">
        <w:t>1/ rok urodzenia198</w:t>
      </w:r>
      <w:r w:rsidR="00A83E94">
        <w:t>3 i młodsi</w:t>
      </w:r>
      <w:r w:rsidR="00A83E94" w:rsidRPr="00182753">
        <w:t>,</w:t>
      </w:r>
      <w:r w:rsidR="00A83E94" w:rsidRPr="00182753">
        <w:rPr>
          <w:rFonts w:ascii="MS Mincho" w:eastAsia="MS Mincho" w:hAnsi="MS Mincho" w:cs="MS Mincho"/>
        </w:rPr>
        <w:t> </w:t>
      </w:r>
      <w:r w:rsidR="00A83E94" w:rsidRPr="00182753">
        <w:t>Grup</w:t>
      </w:r>
      <w:r w:rsidR="00A83E94">
        <w:t>a 2/ rok urodzenia 1973 – 1982</w:t>
      </w:r>
      <w:r w:rsidR="00A83E94" w:rsidRPr="00182753">
        <w:rPr>
          <w:rFonts w:ascii="MS Mincho" w:eastAsia="MS Mincho" w:hAnsi="MS Mincho" w:cs="MS Mincho"/>
        </w:rPr>
        <w:t> </w:t>
      </w:r>
      <w:r w:rsidR="00A83E94">
        <w:t>Grupa 3/ rok urodzenia 1972 i urodzeni</w:t>
      </w:r>
      <w:r w:rsidR="00A83E94" w:rsidRPr="00182753">
        <w:t xml:space="preserve"> </w:t>
      </w:r>
      <w:proofErr w:type="spellStart"/>
      <w:r w:rsidR="00A83E94" w:rsidRPr="00182753">
        <w:t>wcześniej</w:t>
      </w:r>
      <w:proofErr w:type="spellEnd"/>
      <w:r w:rsidR="00A83E94" w:rsidRPr="00182753">
        <w:t>.</w:t>
      </w:r>
    </w:p>
    <w:p w14:paraId="0881DB59" w14:textId="78C8A970" w:rsidR="00AB31E8" w:rsidRPr="00182753" w:rsidRDefault="00AB31E8" w:rsidP="00182753">
      <w:pPr>
        <w:jc w:val="both"/>
      </w:pPr>
      <w:r w:rsidRPr="00182753">
        <w:rPr>
          <w:noProof/>
          <w:lang w:eastAsia="pl-PL"/>
        </w:rPr>
        <w:drawing>
          <wp:inline distT="0" distB="0" distL="0" distR="0" wp14:anchorId="45193229" wp14:editId="72A62E20">
            <wp:extent cx="869950" cy="127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C5BD5" w14:textId="77777777" w:rsidR="00182753" w:rsidRPr="00182753" w:rsidRDefault="00182753" w:rsidP="00182753">
      <w:pPr>
        <w:jc w:val="both"/>
      </w:pPr>
      <w:r w:rsidRPr="00182753">
        <w:rPr>
          <w:b/>
          <w:bCs/>
        </w:rPr>
        <w:t xml:space="preserve">8. KLASYFIKACJA </w:t>
      </w:r>
    </w:p>
    <w:p w14:paraId="1F9BCED3" w14:textId="77777777" w:rsidR="00182753" w:rsidRPr="00182753" w:rsidRDefault="00182753" w:rsidP="00182753">
      <w:pPr>
        <w:jc w:val="both"/>
      </w:pPr>
      <w:r w:rsidRPr="00182753">
        <w:t xml:space="preserve">Organizator ogłosi wyniki Mistrzostw w grupach wiekowych odpowiednio w kategorii Kobiet i </w:t>
      </w:r>
      <w:proofErr w:type="spellStart"/>
      <w:r w:rsidRPr="00182753">
        <w:t>Mężczyzn</w:t>
      </w:r>
      <w:proofErr w:type="spellEnd"/>
      <w:r w:rsidRPr="00182753">
        <w:t xml:space="preserve"> w konkurencjach alpejskich, biegu i dwuboju oraz wyniki rywalizacji Izb. Osobno </w:t>
      </w:r>
      <w:proofErr w:type="spellStart"/>
      <w:r w:rsidRPr="00182753">
        <w:t>zostana</w:t>
      </w:r>
      <w:proofErr w:type="spellEnd"/>
      <w:r w:rsidRPr="00182753">
        <w:t xml:space="preserve">̨ ogłoszone wyniki rywalizacji </w:t>
      </w:r>
      <w:proofErr w:type="spellStart"/>
      <w:r w:rsidRPr="00182753">
        <w:t>Gości</w:t>
      </w:r>
      <w:proofErr w:type="spellEnd"/>
      <w:r w:rsidRPr="00182753">
        <w:t xml:space="preserve"> /bez podziału na grupy wiekowe/ i Dzieci. </w:t>
      </w:r>
    </w:p>
    <w:p w14:paraId="375A4354" w14:textId="116B3742" w:rsidR="00182753" w:rsidRPr="00182753" w:rsidRDefault="00182753" w:rsidP="00182753">
      <w:pPr>
        <w:jc w:val="both"/>
      </w:pPr>
      <w:r w:rsidRPr="00182753">
        <w:t xml:space="preserve">Wyniki </w:t>
      </w:r>
      <w:proofErr w:type="spellStart"/>
      <w:r w:rsidRPr="00182753">
        <w:t>będa</w:t>
      </w:r>
      <w:proofErr w:type="spellEnd"/>
      <w:r w:rsidRPr="00182753">
        <w:t xml:space="preserve">̨ </w:t>
      </w:r>
      <w:proofErr w:type="spellStart"/>
      <w:r w:rsidRPr="00182753">
        <w:t>dostępne</w:t>
      </w:r>
      <w:proofErr w:type="spellEnd"/>
      <w:r w:rsidRPr="00182753">
        <w:t xml:space="preserve"> w formie elektroni</w:t>
      </w:r>
      <w:r w:rsidR="00A83E94">
        <w:t xml:space="preserve">cznej na stronie, </w:t>
      </w:r>
      <w:proofErr w:type="gramStart"/>
      <w:r w:rsidR="00A83E94">
        <w:t>www.ora.walbrzych</w:t>
      </w:r>
      <w:r w:rsidRPr="00182753">
        <w:t>.pl ,</w:t>
      </w:r>
      <w:proofErr w:type="gramEnd"/>
      <w:r w:rsidRPr="00182753">
        <w:t xml:space="preserve"> www.nra.pl i/lub wskazanej przez Organizatora w dniu ich ogłoszenia. W holu Hotelu na specjalnej tablicy Organizatora </w:t>
      </w:r>
      <w:proofErr w:type="spellStart"/>
      <w:r w:rsidRPr="00182753">
        <w:t>będzie</w:t>
      </w:r>
      <w:proofErr w:type="spellEnd"/>
      <w:r w:rsidRPr="00182753">
        <w:t xml:space="preserve"> </w:t>
      </w:r>
      <w:proofErr w:type="spellStart"/>
      <w:r w:rsidRPr="00182753">
        <w:t>dostępny</w:t>
      </w:r>
      <w:proofErr w:type="spellEnd"/>
      <w:r w:rsidRPr="00182753">
        <w:t xml:space="preserve"> przynajmniej jeden egzemplarz Komunikatu </w:t>
      </w:r>
      <w:proofErr w:type="spellStart"/>
      <w:r w:rsidRPr="00182753">
        <w:t>zawierającego</w:t>
      </w:r>
      <w:proofErr w:type="spellEnd"/>
      <w:r w:rsidRPr="00182753">
        <w:t xml:space="preserve"> wszystkie wyniki Mistrzostw. </w:t>
      </w:r>
    </w:p>
    <w:p w14:paraId="1CD5BCB8" w14:textId="77777777" w:rsidR="00182753" w:rsidRPr="00182753" w:rsidRDefault="00182753" w:rsidP="00182753">
      <w:pPr>
        <w:jc w:val="both"/>
      </w:pPr>
      <w:r w:rsidRPr="00182753">
        <w:t xml:space="preserve">Klasyfikacja prowadzona jest zgodnie z regułami Regulaminu Mistrzostw. </w:t>
      </w:r>
    </w:p>
    <w:p w14:paraId="4EB59218" w14:textId="3A473FAF" w:rsidR="00182753" w:rsidRPr="00182753" w:rsidRDefault="00182753" w:rsidP="00182753">
      <w:pPr>
        <w:jc w:val="both"/>
      </w:pPr>
      <w:r w:rsidRPr="00182753">
        <w:rPr>
          <w:noProof/>
          <w:lang w:eastAsia="pl-PL"/>
        </w:rPr>
        <w:drawing>
          <wp:inline distT="0" distB="0" distL="0" distR="0" wp14:anchorId="763346D1" wp14:editId="31DE5A9E">
            <wp:extent cx="384810" cy="12700"/>
            <wp:effectExtent l="0" t="0" r="0" b="1270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753">
        <w:t xml:space="preserve"> </w:t>
      </w:r>
      <w:r w:rsidRPr="00182753">
        <w:rPr>
          <w:noProof/>
          <w:lang w:eastAsia="pl-PL"/>
        </w:rPr>
        <w:drawing>
          <wp:inline distT="0" distB="0" distL="0" distR="0" wp14:anchorId="2830B963" wp14:editId="5786708B">
            <wp:extent cx="516890" cy="127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753">
        <w:t xml:space="preserve"> </w:t>
      </w:r>
      <w:r w:rsidRPr="00182753">
        <w:rPr>
          <w:noProof/>
          <w:lang w:eastAsia="pl-PL"/>
        </w:rPr>
        <w:drawing>
          <wp:inline distT="0" distB="0" distL="0" distR="0" wp14:anchorId="7044CF5F" wp14:editId="2D32A21C">
            <wp:extent cx="869950" cy="127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753">
        <w:t xml:space="preserve"> </w:t>
      </w:r>
    </w:p>
    <w:p w14:paraId="26B285DA" w14:textId="77777777" w:rsidR="00182753" w:rsidRPr="00182753" w:rsidRDefault="00182753" w:rsidP="00182753">
      <w:pPr>
        <w:jc w:val="both"/>
      </w:pPr>
      <w:r w:rsidRPr="00182753">
        <w:rPr>
          <w:b/>
          <w:bCs/>
        </w:rPr>
        <w:t xml:space="preserve">9. ZASADY KLASYFIKACJI DWUBOJU NARCIARSKIEGO </w:t>
      </w:r>
    </w:p>
    <w:p w14:paraId="29C5BB96" w14:textId="2963EAE0" w:rsidR="00182753" w:rsidRPr="00182753" w:rsidRDefault="00182753" w:rsidP="00182753">
      <w:pPr>
        <w:jc w:val="both"/>
      </w:pPr>
      <w:r w:rsidRPr="00182753">
        <w:t xml:space="preserve">9.1. W Mistrzostwach Narciarskich Adwokatów w dwuboju narciarskim </w:t>
      </w:r>
      <w:proofErr w:type="spellStart"/>
      <w:r w:rsidRPr="00182753">
        <w:t>zostana</w:t>
      </w:r>
      <w:proofErr w:type="spellEnd"/>
      <w:r w:rsidRPr="00182753">
        <w:t xml:space="preserve">̨ sklasyfikowani ci uczestnicy Mistrzostw, którzy </w:t>
      </w:r>
      <w:proofErr w:type="spellStart"/>
      <w:r w:rsidRPr="00182753">
        <w:t>ukończa</w:t>
      </w:r>
      <w:proofErr w:type="spellEnd"/>
      <w:r w:rsidRPr="00182753">
        <w:t>̨ zawody alpejskie w Narciarskim Slalomie Gigancie i zawody w narciarstwie klasycznym w Narciarskim</w:t>
      </w:r>
      <w:r w:rsidR="00A83E94">
        <w:t xml:space="preserve"> Biegu Stulecia Adwokatury</w:t>
      </w:r>
      <w:r w:rsidRPr="00182753">
        <w:t xml:space="preserve">. </w:t>
      </w:r>
    </w:p>
    <w:p w14:paraId="497FD3A2" w14:textId="77777777" w:rsidR="00A83E94" w:rsidRDefault="00182753" w:rsidP="00182753">
      <w:pPr>
        <w:jc w:val="both"/>
      </w:pPr>
      <w:r w:rsidRPr="00182753">
        <w:t xml:space="preserve">9.2. Klasyfikacje prowadzi </w:t>
      </w:r>
      <w:proofErr w:type="spellStart"/>
      <w:r w:rsidRPr="00182753">
        <w:t>sie</w:t>
      </w:r>
      <w:proofErr w:type="spellEnd"/>
      <w:r w:rsidRPr="00182753">
        <w:t xml:space="preserve">̨ w kategorii Kobiet i </w:t>
      </w:r>
      <w:proofErr w:type="spellStart"/>
      <w:r w:rsidRPr="00182753">
        <w:t>Mężczyzn</w:t>
      </w:r>
      <w:proofErr w:type="spellEnd"/>
      <w:r w:rsidRPr="00182753">
        <w:t xml:space="preserve"> w grupach wiekowych. </w:t>
      </w:r>
    </w:p>
    <w:p w14:paraId="43C037E2" w14:textId="77777777" w:rsidR="00A83E94" w:rsidRDefault="00182753" w:rsidP="00182753">
      <w:pPr>
        <w:jc w:val="both"/>
        <w:rPr>
          <w:rFonts w:ascii="MS Mincho" w:eastAsia="MS Mincho" w:hAnsi="MS Mincho" w:cs="MS Mincho"/>
        </w:rPr>
      </w:pPr>
      <w:r w:rsidRPr="00182753">
        <w:t xml:space="preserve">9.3. </w:t>
      </w:r>
      <w:proofErr w:type="spellStart"/>
      <w:r w:rsidRPr="00182753">
        <w:t>Goście</w:t>
      </w:r>
      <w:proofErr w:type="spellEnd"/>
      <w:r w:rsidRPr="00182753">
        <w:t xml:space="preserve"> (w tym prawnicy innych zawodów i członkowie rodzin) klasyfikowani </w:t>
      </w:r>
      <w:proofErr w:type="spellStart"/>
      <w:r w:rsidRPr="00182753">
        <w:t>sa</w:t>
      </w:r>
      <w:proofErr w:type="spellEnd"/>
      <w:r w:rsidRPr="00182753">
        <w:t>̨ w klasyfikacji generalnej (</w:t>
      </w:r>
      <w:r w:rsidRPr="00182753">
        <w:rPr>
          <w:i/>
          <w:iCs/>
        </w:rPr>
        <w:t xml:space="preserve">open) </w:t>
      </w:r>
      <w:r w:rsidRPr="00182753">
        <w:t>– o ile Organizator zdecyduje o prowadzeniu klasyfikacji</w:t>
      </w:r>
      <w:r w:rsidR="00A83E94">
        <w:t xml:space="preserve"> </w:t>
      </w:r>
      <w:r w:rsidRPr="00182753">
        <w:t xml:space="preserve">dwuboju dla </w:t>
      </w:r>
      <w:proofErr w:type="spellStart"/>
      <w:r w:rsidRPr="00182753">
        <w:t>Gości</w:t>
      </w:r>
      <w:proofErr w:type="spellEnd"/>
      <w:r w:rsidRPr="00182753">
        <w:t xml:space="preserve"> </w:t>
      </w:r>
      <w:r w:rsidR="00A83E94">
        <w:t>oraz ewentualnie dwuboju dzieci</w:t>
      </w:r>
      <w:r w:rsidRPr="00182753">
        <w:t>.</w:t>
      </w:r>
      <w:r w:rsidRPr="00182753">
        <w:rPr>
          <w:rFonts w:ascii="MS Mincho" w:eastAsia="MS Mincho" w:hAnsi="MS Mincho" w:cs="MS Mincho"/>
        </w:rPr>
        <w:t> </w:t>
      </w:r>
    </w:p>
    <w:p w14:paraId="3C921AD5" w14:textId="77777777" w:rsidR="00A83E94" w:rsidRDefault="00182753" w:rsidP="00182753">
      <w:pPr>
        <w:jc w:val="both"/>
      </w:pPr>
      <w:r w:rsidRPr="00182753">
        <w:t xml:space="preserve">9.4. Klasyfikację dwuboju prowadzi </w:t>
      </w:r>
      <w:proofErr w:type="spellStart"/>
      <w:r w:rsidRPr="00182753">
        <w:t>sie</w:t>
      </w:r>
      <w:proofErr w:type="spellEnd"/>
      <w:r w:rsidRPr="00182753">
        <w:t xml:space="preserve">̨ w punktach według </w:t>
      </w:r>
      <w:proofErr w:type="spellStart"/>
      <w:r w:rsidRPr="00182753">
        <w:t>następujących</w:t>
      </w:r>
      <w:proofErr w:type="spellEnd"/>
      <w:r w:rsidRPr="00182753">
        <w:t xml:space="preserve"> </w:t>
      </w:r>
      <w:proofErr w:type="gramStart"/>
      <w:r w:rsidRPr="00182753">
        <w:t>zasad :</w:t>
      </w:r>
      <w:proofErr w:type="gramEnd"/>
      <w:r w:rsidRPr="00182753">
        <w:t xml:space="preserve"> </w:t>
      </w:r>
    </w:p>
    <w:p w14:paraId="7F71DA32" w14:textId="33EF78B2" w:rsidR="00182753" w:rsidRPr="00182753" w:rsidRDefault="009677E8" w:rsidP="00182753">
      <w:pPr>
        <w:jc w:val="both"/>
      </w:pPr>
      <w:r>
        <w:t>9.4.1. N</w:t>
      </w:r>
      <w:bookmarkStart w:id="0" w:name="_GoBack"/>
      <w:bookmarkEnd w:id="0"/>
      <w:r w:rsidR="00182753" w:rsidRPr="00182753">
        <w:t xml:space="preserve">ajlepszemu wynikowi (czasowi zmierzonemu z </w:t>
      </w:r>
      <w:proofErr w:type="spellStart"/>
      <w:r w:rsidR="00182753" w:rsidRPr="00182753">
        <w:t>dokładnościa</w:t>
      </w:r>
      <w:proofErr w:type="spellEnd"/>
      <w:r w:rsidR="00182753" w:rsidRPr="00182753">
        <w:t xml:space="preserve">̨ dwu miejsc po przecinku) </w:t>
      </w:r>
      <w:proofErr w:type="spellStart"/>
      <w:r w:rsidR="00182753" w:rsidRPr="00182753">
        <w:t>osiągniętemu</w:t>
      </w:r>
      <w:proofErr w:type="spellEnd"/>
      <w:r w:rsidR="00182753" w:rsidRPr="00182753">
        <w:t xml:space="preserve"> w </w:t>
      </w:r>
      <w:proofErr w:type="spellStart"/>
      <w:r w:rsidR="00182753" w:rsidRPr="00182753">
        <w:t>każdej</w:t>
      </w:r>
      <w:proofErr w:type="spellEnd"/>
      <w:r w:rsidR="00182753" w:rsidRPr="00182753">
        <w:t xml:space="preserve"> grupie przypisuje </w:t>
      </w:r>
      <w:proofErr w:type="spellStart"/>
      <w:r w:rsidR="00182753" w:rsidRPr="00182753">
        <w:t>sie</w:t>
      </w:r>
      <w:proofErr w:type="spellEnd"/>
      <w:r w:rsidR="00182753" w:rsidRPr="00182753">
        <w:t xml:space="preserve">̨ </w:t>
      </w:r>
      <w:proofErr w:type="spellStart"/>
      <w:r w:rsidR="00182753" w:rsidRPr="00182753">
        <w:t>wartośc</w:t>
      </w:r>
      <w:proofErr w:type="spellEnd"/>
      <w:r w:rsidR="00182753" w:rsidRPr="00182753">
        <w:t xml:space="preserve">́ 1000 punktów </w:t>
      </w:r>
    </w:p>
    <w:p w14:paraId="4DCCB1DD" w14:textId="1756C65E" w:rsidR="00182753" w:rsidRPr="00182753" w:rsidRDefault="009677E8" w:rsidP="00182753">
      <w:pPr>
        <w:jc w:val="both"/>
      </w:pPr>
      <w:r>
        <w:t>9.4.2.W</w:t>
      </w:r>
      <w:r w:rsidR="00182753" w:rsidRPr="00182753">
        <w:t xml:space="preserve">ynik </w:t>
      </w:r>
      <w:proofErr w:type="spellStart"/>
      <w:r w:rsidR="00182753" w:rsidRPr="00182753">
        <w:t>każdego</w:t>
      </w:r>
      <w:proofErr w:type="spellEnd"/>
      <w:r w:rsidR="00182753" w:rsidRPr="00182753">
        <w:t xml:space="preserve"> uczestnika zawodów oblicza </w:t>
      </w:r>
      <w:proofErr w:type="spellStart"/>
      <w:r w:rsidR="00182753" w:rsidRPr="00182753">
        <w:t>sie</w:t>
      </w:r>
      <w:proofErr w:type="spellEnd"/>
      <w:r w:rsidR="00182753" w:rsidRPr="00182753">
        <w:t xml:space="preserve">̨ przez porównanie czasu przez niego uzyskanego do czasu </w:t>
      </w:r>
      <w:proofErr w:type="spellStart"/>
      <w:r w:rsidR="00182753" w:rsidRPr="00182753">
        <w:t>zwycięzcy</w:t>
      </w:r>
      <w:proofErr w:type="spellEnd"/>
      <w:r w:rsidR="00182753" w:rsidRPr="00182753">
        <w:t xml:space="preserve"> w tej samej grupie startowej według wzoru: </w:t>
      </w:r>
    </w:p>
    <w:p w14:paraId="40D0554F" w14:textId="7704D1D9" w:rsidR="00182753" w:rsidRPr="00182753" w:rsidRDefault="00182753" w:rsidP="00182753">
      <w:pPr>
        <w:jc w:val="both"/>
      </w:pPr>
      <w:r w:rsidRPr="00182753">
        <w:t>najlepszy wynik w grupie w sekundach x 1000</w:t>
      </w:r>
      <w:r w:rsidRPr="00182753">
        <w:rPr>
          <w:rFonts w:ascii="MS Mincho" w:eastAsia="MS Mincho" w:hAnsi="MS Mincho" w:cs="MS Mincho"/>
        </w:rPr>
        <w:t> </w:t>
      </w:r>
      <w:r w:rsidR="009677E8" w:rsidRPr="009677E8">
        <w:rPr>
          <w:rFonts w:eastAsia="MS Mincho" w:cstheme="minorHAnsi"/>
        </w:rPr>
        <w:t>podzielone przez</w:t>
      </w:r>
      <w:r w:rsidR="009677E8">
        <w:rPr>
          <w:rFonts w:ascii="MS Mincho" w:eastAsia="MS Mincho" w:hAnsi="MS Mincho" w:cs="MS Mincho"/>
        </w:rPr>
        <w:t xml:space="preserve"> </w:t>
      </w:r>
      <w:r w:rsidRPr="00182753">
        <w:t xml:space="preserve">wynik uczestnika w sekundach = liczba zdobytych punktów </w:t>
      </w:r>
    </w:p>
    <w:p w14:paraId="1365925E" w14:textId="77777777" w:rsidR="00182753" w:rsidRPr="00182753" w:rsidRDefault="00182753" w:rsidP="00182753">
      <w:pPr>
        <w:jc w:val="both"/>
      </w:pPr>
      <w:r w:rsidRPr="00182753">
        <w:t xml:space="preserve">(słowny </w:t>
      </w:r>
      <w:proofErr w:type="gramStart"/>
      <w:r w:rsidRPr="00182753">
        <w:t>opis :</w:t>
      </w:r>
      <w:proofErr w:type="gramEnd"/>
      <w:r w:rsidRPr="00182753">
        <w:t xml:space="preserve"> najlepszy wynik w grupie wiekowej po </w:t>
      </w:r>
      <w:proofErr w:type="spellStart"/>
      <w:r w:rsidRPr="00182753">
        <w:t>pomnożeniu</w:t>
      </w:r>
      <w:proofErr w:type="spellEnd"/>
      <w:r w:rsidRPr="00182753">
        <w:t xml:space="preserve"> przez </w:t>
      </w:r>
      <w:proofErr w:type="spellStart"/>
      <w:r w:rsidRPr="00182753">
        <w:t>tysiąc</w:t>
      </w:r>
      <w:proofErr w:type="spellEnd"/>
      <w:r w:rsidRPr="00182753">
        <w:t xml:space="preserve"> i podzielony przez wynik (czas) uzyskany przez danego zawodnika jest </w:t>
      </w:r>
      <w:proofErr w:type="spellStart"/>
      <w:r w:rsidRPr="00182753">
        <w:t>wartościa</w:t>
      </w:r>
      <w:proofErr w:type="spellEnd"/>
      <w:r w:rsidRPr="00182753">
        <w:t xml:space="preserve">̨ sportową wyniku w punktach) </w:t>
      </w:r>
    </w:p>
    <w:p w14:paraId="3AACCB62" w14:textId="77777777" w:rsidR="00182753" w:rsidRPr="00182753" w:rsidRDefault="00182753" w:rsidP="00182753">
      <w:pPr>
        <w:jc w:val="both"/>
      </w:pPr>
      <w:r w:rsidRPr="00182753">
        <w:t xml:space="preserve">9.4.3. Uzyskany w ten sposób punktowy wynik </w:t>
      </w:r>
      <w:proofErr w:type="spellStart"/>
      <w:r w:rsidRPr="00182753">
        <w:t>każdego</w:t>
      </w:r>
      <w:proofErr w:type="spellEnd"/>
      <w:r w:rsidRPr="00182753">
        <w:t xml:space="preserve"> uczestnika w jednej konkurencji dwuboju sumuje </w:t>
      </w:r>
      <w:proofErr w:type="spellStart"/>
      <w:r w:rsidRPr="00182753">
        <w:t>sie</w:t>
      </w:r>
      <w:proofErr w:type="spellEnd"/>
      <w:r w:rsidRPr="00182753">
        <w:t>̨ z jego punktowym rezultatem uzyskanym w drugiej konkurencji obliczonym w identyczny sposób.</w:t>
      </w:r>
      <w:r w:rsidRPr="00182753">
        <w:rPr>
          <w:rFonts w:ascii="MS Mincho" w:eastAsia="MS Mincho" w:hAnsi="MS Mincho" w:cs="MS Mincho"/>
        </w:rPr>
        <w:t> </w:t>
      </w:r>
      <w:r w:rsidRPr="00182753">
        <w:t xml:space="preserve">Suma punktów jest rezultatem </w:t>
      </w:r>
      <w:proofErr w:type="spellStart"/>
      <w:r w:rsidRPr="00182753">
        <w:t>osiągniętym</w:t>
      </w:r>
      <w:proofErr w:type="spellEnd"/>
      <w:r w:rsidRPr="00182753">
        <w:t xml:space="preserve"> w dwuboju. </w:t>
      </w:r>
    </w:p>
    <w:p w14:paraId="12034107" w14:textId="77777777" w:rsidR="00182753" w:rsidRPr="00182753" w:rsidRDefault="00182753" w:rsidP="00A83E94">
      <w:pPr>
        <w:jc w:val="both"/>
      </w:pPr>
      <w:r w:rsidRPr="00182753">
        <w:t xml:space="preserve">9.4.4.  W razie równej </w:t>
      </w:r>
      <w:proofErr w:type="spellStart"/>
      <w:r w:rsidRPr="00182753">
        <w:t>ilości</w:t>
      </w:r>
      <w:proofErr w:type="spellEnd"/>
      <w:r w:rsidRPr="00182753">
        <w:t xml:space="preserve"> punktów o miejscu decyduje wynik </w:t>
      </w:r>
      <w:proofErr w:type="spellStart"/>
      <w:r w:rsidRPr="00182753">
        <w:t>osiągnięty</w:t>
      </w:r>
      <w:proofErr w:type="spellEnd"/>
      <w:r w:rsidRPr="00182753">
        <w:t xml:space="preserve"> w slalomie gigancie. </w:t>
      </w:r>
      <w:r w:rsidRPr="00182753">
        <w:rPr>
          <w:rFonts w:ascii="MS Mincho" w:eastAsia="MS Mincho" w:hAnsi="MS Mincho" w:cs="MS Mincho"/>
        </w:rPr>
        <w:t> </w:t>
      </w:r>
    </w:p>
    <w:p w14:paraId="21E25587" w14:textId="71F22BD7" w:rsidR="00182753" w:rsidRPr="00182753" w:rsidRDefault="00182753" w:rsidP="00A83E94">
      <w:pPr>
        <w:jc w:val="both"/>
      </w:pPr>
      <w:r w:rsidRPr="00182753">
        <w:t xml:space="preserve">9.4.5. W konkurencji </w:t>
      </w:r>
      <w:r w:rsidRPr="00182753">
        <w:rPr>
          <w:i/>
          <w:iCs/>
        </w:rPr>
        <w:t xml:space="preserve">open </w:t>
      </w:r>
      <w:r w:rsidRPr="00182753">
        <w:t>(</w:t>
      </w:r>
      <w:proofErr w:type="spellStart"/>
      <w:r w:rsidRPr="00182753">
        <w:t>Goście</w:t>
      </w:r>
      <w:proofErr w:type="spellEnd"/>
      <w:r w:rsidRPr="00182753">
        <w:t xml:space="preserve">, Dzieci), obliczanie rezultatów dwuboju jest identyczne, przy czym klasyfikacje prowadzi </w:t>
      </w:r>
      <w:proofErr w:type="spellStart"/>
      <w:r w:rsidRPr="00182753">
        <w:t>sie</w:t>
      </w:r>
      <w:proofErr w:type="spellEnd"/>
      <w:r w:rsidRPr="00182753">
        <w:t xml:space="preserve">̨ na zasadach klasyfikacji generalnej, a zatem wyniki za poszczególne konkurencje ustala </w:t>
      </w:r>
      <w:proofErr w:type="spellStart"/>
      <w:r w:rsidRPr="00182753">
        <w:t>sie</w:t>
      </w:r>
      <w:proofErr w:type="spellEnd"/>
      <w:r w:rsidRPr="00182753">
        <w:t xml:space="preserve">̨ według klasyfikacji </w:t>
      </w:r>
      <w:r w:rsidRPr="00182753">
        <w:rPr>
          <w:i/>
          <w:iCs/>
        </w:rPr>
        <w:t xml:space="preserve">open </w:t>
      </w:r>
      <w:r w:rsidRPr="00182753">
        <w:t xml:space="preserve">prowadzonej dla </w:t>
      </w:r>
      <w:proofErr w:type="spellStart"/>
      <w:r w:rsidRPr="00182753">
        <w:t>Gości</w:t>
      </w:r>
      <w:proofErr w:type="spellEnd"/>
      <w:r w:rsidRPr="00182753">
        <w:t xml:space="preserve"> i Dzieci </w:t>
      </w:r>
      <w:proofErr w:type="spellStart"/>
      <w:r w:rsidRPr="00182753">
        <w:t>odrębnie</w:t>
      </w:r>
      <w:proofErr w:type="spellEnd"/>
      <w:r w:rsidRPr="00182753">
        <w:t xml:space="preserve">. Regulamin nie zakłada prowadzenia klasyfikacji Dwuboju dla </w:t>
      </w:r>
      <w:proofErr w:type="spellStart"/>
      <w:r w:rsidRPr="00182753">
        <w:t>Gości</w:t>
      </w:r>
      <w:proofErr w:type="spellEnd"/>
      <w:r w:rsidRPr="00182753">
        <w:t xml:space="preserve"> i Dzieci. </w:t>
      </w:r>
      <w:proofErr w:type="spellStart"/>
      <w:r w:rsidRPr="00182753">
        <w:t>Może</w:t>
      </w:r>
      <w:proofErr w:type="spellEnd"/>
      <w:r w:rsidRPr="00182753">
        <w:t xml:space="preserve"> </w:t>
      </w:r>
      <w:proofErr w:type="spellStart"/>
      <w:r w:rsidRPr="00182753">
        <w:t>byc</w:t>
      </w:r>
      <w:proofErr w:type="spellEnd"/>
      <w:r w:rsidRPr="00182753">
        <w:t xml:space="preserve">́ ona jednak dokonana na dodatkowe </w:t>
      </w:r>
      <w:proofErr w:type="spellStart"/>
      <w:r w:rsidRPr="00182753">
        <w:t>zarządzenia</w:t>
      </w:r>
      <w:proofErr w:type="spellEnd"/>
      <w:r w:rsidRPr="00182753">
        <w:t xml:space="preserve"> Organizatora </w:t>
      </w:r>
      <w:proofErr w:type="spellStart"/>
      <w:r w:rsidRPr="00182753">
        <w:t>powzięte</w:t>
      </w:r>
      <w:proofErr w:type="spellEnd"/>
      <w:r w:rsidRPr="00182753">
        <w:t xml:space="preserve"> przed startem do pierwszej konkurencji Dwuboju. </w:t>
      </w:r>
      <w:r w:rsidRPr="00182753">
        <w:rPr>
          <w:rFonts w:ascii="MS Mincho" w:eastAsia="MS Mincho" w:hAnsi="MS Mincho" w:cs="MS Mincho"/>
        </w:rPr>
        <w:t> </w:t>
      </w:r>
    </w:p>
    <w:p w14:paraId="02F7E76D" w14:textId="72EA22C5" w:rsidR="00182753" w:rsidRDefault="00182753" w:rsidP="00182753">
      <w:pPr>
        <w:jc w:val="both"/>
      </w:pPr>
      <w:r w:rsidRPr="00182753">
        <w:t xml:space="preserve">9.4.6. Organizator zastrzega sobie </w:t>
      </w:r>
      <w:proofErr w:type="spellStart"/>
      <w:r w:rsidRPr="00182753">
        <w:t>możliwośc</w:t>
      </w:r>
      <w:proofErr w:type="spellEnd"/>
      <w:r w:rsidRPr="00182753">
        <w:t xml:space="preserve">́ </w:t>
      </w:r>
      <w:proofErr w:type="spellStart"/>
      <w:r w:rsidRPr="00182753">
        <w:t>przyjęcia</w:t>
      </w:r>
      <w:proofErr w:type="spellEnd"/>
      <w:r w:rsidRPr="00182753">
        <w:t xml:space="preserve"> innych zasad klasyfikacji dwuboju narciarskiego. Decyzja w tym zakresie </w:t>
      </w:r>
      <w:proofErr w:type="spellStart"/>
      <w:r w:rsidRPr="00182753">
        <w:t>będzie</w:t>
      </w:r>
      <w:proofErr w:type="spellEnd"/>
      <w:r w:rsidRPr="00182753">
        <w:t xml:space="preserve"> </w:t>
      </w:r>
      <w:proofErr w:type="spellStart"/>
      <w:r w:rsidRPr="00182753">
        <w:t>podlegac</w:t>
      </w:r>
      <w:proofErr w:type="spellEnd"/>
      <w:r w:rsidRPr="00182753">
        <w:t xml:space="preserve">́ uzgodnieniom z Jury Zawodów i ogłoszona </w:t>
      </w:r>
      <w:proofErr w:type="spellStart"/>
      <w:r w:rsidRPr="00182753">
        <w:t>będzie</w:t>
      </w:r>
      <w:proofErr w:type="spellEnd"/>
      <w:r w:rsidRPr="00182753">
        <w:t xml:space="preserve"> przed startem do pierwszej konkure</w:t>
      </w:r>
      <w:r w:rsidR="00684F65">
        <w:t>ncji na tablicy w Hotelu</w:t>
      </w:r>
      <w:r w:rsidRPr="00182753">
        <w:t xml:space="preserve">. </w:t>
      </w:r>
    </w:p>
    <w:p w14:paraId="6C447CA8" w14:textId="1A6F1CC3" w:rsidR="00AB31E8" w:rsidRPr="00182753" w:rsidRDefault="00AB31E8" w:rsidP="00182753">
      <w:pPr>
        <w:jc w:val="both"/>
      </w:pPr>
      <w:r w:rsidRPr="00182753">
        <w:rPr>
          <w:noProof/>
          <w:lang w:eastAsia="pl-PL"/>
        </w:rPr>
        <w:drawing>
          <wp:inline distT="0" distB="0" distL="0" distR="0" wp14:anchorId="33AF35B0" wp14:editId="63AB7A66">
            <wp:extent cx="869950" cy="127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5E9BB" w14:textId="77777777" w:rsidR="00182753" w:rsidRPr="00182753" w:rsidRDefault="00182753" w:rsidP="00182753">
      <w:pPr>
        <w:jc w:val="both"/>
      </w:pPr>
      <w:r w:rsidRPr="00182753">
        <w:rPr>
          <w:b/>
          <w:bCs/>
        </w:rPr>
        <w:t xml:space="preserve">10. JURY </w:t>
      </w:r>
    </w:p>
    <w:p w14:paraId="7594A06C" w14:textId="77777777" w:rsidR="00182753" w:rsidRPr="00182753" w:rsidRDefault="00182753" w:rsidP="00182753">
      <w:pPr>
        <w:jc w:val="both"/>
      </w:pPr>
      <w:r w:rsidRPr="00182753">
        <w:t xml:space="preserve">Organizator powołuje trzy osobowe Jury w skład, którego </w:t>
      </w:r>
      <w:proofErr w:type="spellStart"/>
      <w:r w:rsidRPr="00182753">
        <w:t>wchodza</w:t>
      </w:r>
      <w:proofErr w:type="spellEnd"/>
      <w:r w:rsidRPr="00182753">
        <w:t xml:space="preserve">̨: </w:t>
      </w:r>
    </w:p>
    <w:p w14:paraId="61DB38F5" w14:textId="36806396" w:rsidR="00182753" w:rsidRPr="00182753" w:rsidRDefault="00A83E94" w:rsidP="00182753">
      <w:pPr>
        <w:numPr>
          <w:ilvl w:val="0"/>
          <w:numId w:val="4"/>
        </w:numPr>
        <w:jc w:val="both"/>
      </w:pPr>
      <w:r>
        <w:t xml:space="preserve">1. </w:t>
      </w:r>
      <w:r w:rsidR="00182753" w:rsidRPr="00182753">
        <w:t> </w:t>
      </w:r>
      <w:proofErr w:type="spellStart"/>
      <w:r w:rsidR="00182753" w:rsidRPr="00182753">
        <w:t>Sędzia</w:t>
      </w:r>
      <w:proofErr w:type="spellEnd"/>
      <w:r w:rsidR="00182753" w:rsidRPr="00182753">
        <w:t xml:space="preserve"> Główny Zawodów </w:t>
      </w:r>
      <w:r w:rsidR="00182753" w:rsidRPr="00182753">
        <w:rPr>
          <w:rFonts w:ascii="MS Mincho" w:eastAsia="MS Mincho" w:hAnsi="MS Mincho" w:cs="MS Mincho"/>
        </w:rPr>
        <w:t> </w:t>
      </w:r>
    </w:p>
    <w:p w14:paraId="16667804" w14:textId="2BDA8F16" w:rsidR="00A83E94" w:rsidRPr="00A83E94" w:rsidRDefault="00A83E94" w:rsidP="00A83E94">
      <w:pPr>
        <w:numPr>
          <w:ilvl w:val="0"/>
          <w:numId w:val="4"/>
        </w:numPr>
        <w:jc w:val="both"/>
        <w:rPr>
          <w:rFonts w:cstheme="minorHAnsi"/>
        </w:rPr>
      </w:pPr>
      <w:r>
        <w:t xml:space="preserve">2. </w:t>
      </w:r>
      <w:r w:rsidR="00182753" w:rsidRPr="00182753">
        <w:t>Przedstawiciel Organizatora (lub Naczelnej Rady Adwokackiej)</w:t>
      </w:r>
      <w:r w:rsidR="00182753" w:rsidRPr="00A83E94">
        <w:rPr>
          <w:rFonts w:ascii="MS Mincho" w:eastAsia="MS Mincho" w:hAnsi="MS Mincho" w:cs="MS Mincho"/>
        </w:rPr>
        <w:t> </w:t>
      </w:r>
      <w:r w:rsidRPr="00A83E94">
        <w:rPr>
          <w:rFonts w:eastAsia="MS Mincho" w:cstheme="minorHAnsi"/>
        </w:rPr>
        <w:t>nie będący zawodnikiem</w:t>
      </w:r>
    </w:p>
    <w:p w14:paraId="5050D994" w14:textId="77777777" w:rsidR="00A83E94" w:rsidRDefault="00A83E94" w:rsidP="00A83E94">
      <w:pPr>
        <w:numPr>
          <w:ilvl w:val="0"/>
          <w:numId w:val="4"/>
        </w:numPr>
        <w:jc w:val="both"/>
      </w:pPr>
      <w:r>
        <w:t xml:space="preserve">3. </w:t>
      </w:r>
      <w:proofErr w:type="spellStart"/>
      <w:r w:rsidR="00182753" w:rsidRPr="00182753">
        <w:t>Sędzia</w:t>
      </w:r>
      <w:proofErr w:type="spellEnd"/>
      <w:r w:rsidR="00182753" w:rsidRPr="00182753">
        <w:t xml:space="preserve"> Rozjemca (</w:t>
      </w:r>
      <w:proofErr w:type="spellStart"/>
      <w:r w:rsidR="00182753" w:rsidRPr="00182753">
        <w:t>doświadczony</w:t>
      </w:r>
      <w:proofErr w:type="spellEnd"/>
      <w:r w:rsidR="00182753" w:rsidRPr="00182753">
        <w:t xml:space="preserve"> narciarz </w:t>
      </w:r>
      <w:proofErr w:type="spellStart"/>
      <w:r w:rsidR="00182753" w:rsidRPr="00182753">
        <w:t>cieszący</w:t>
      </w:r>
      <w:proofErr w:type="spellEnd"/>
      <w:r w:rsidR="00182753" w:rsidRPr="00182753">
        <w:t xml:space="preserve"> </w:t>
      </w:r>
      <w:proofErr w:type="spellStart"/>
      <w:r w:rsidR="00182753" w:rsidRPr="00182753">
        <w:t>sie</w:t>
      </w:r>
      <w:proofErr w:type="spellEnd"/>
      <w:r w:rsidR="00182753" w:rsidRPr="00182753">
        <w:t xml:space="preserve">̨ autorytetem </w:t>
      </w:r>
      <w:proofErr w:type="spellStart"/>
      <w:r w:rsidR="00182753" w:rsidRPr="00182753">
        <w:t>środowiska</w:t>
      </w:r>
      <w:proofErr w:type="spellEnd"/>
      <w:r w:rsidR="00182753" w:rsidRPr="00182753">
        <w:t xml:space="preserve">) wskazany przez Organizatora (po </w:t>
      </w:r>
      <w:proofErr w:type="spellStart"/>
      <w:r w:rsidR="00182753" w:rsidRPr="00182753">
        <w:t>zasięgnięciu</w:t>
      </w:r>
      <w:proofErr w:type="spellEnd"/>
      <w:r w:rsidR="00182753" w:rsidRPr="00182753">
        <w:t xml:space="preserve"> opinii Komisji Sportu NRA) </w:t>
      </w:r>
      <w:proofErr w:type="spellStart"/>
      <w:r w:rsidR="00182753" w:rsidRPr="00182753">
        <w:t>spośród</w:t>
      </w:r>
      <w:proofErr w:type="spellEnd"/>
      <w:r w:rsidR="00182753" w:rsidRPr="00182753">
        <w:t xml:space="preserve"> uczestników Mistrzostw.</w:t>
      </w:r>
    </w:p>
    <w:p w14:paraId="57B688AC" w14:textId="77777777" w:rsidR="00A83E94" w:rsidRDefault="00182753" w:rsidP="00A83E94">
      <w:pPr>
        <w:ind w:left="360"/>
        <w:jc w:val="both"/>
        <w:rPr>
          <w:rFonts w:ascii="MS Mincho" w:eastAsia="MS Mincho" w:hAnsi="MS Mincho" w:cs="MS Mincho"/>
        </w:rPr>
      </w:pPr>
      <w:r w:rsidRPr="00182753">
        <w:t xml:space="preserve">Jury powołane jest do rozpatrzenia wszelkich protestów jakie </w:t>
      </w:r>
      <w:proofErr w:type="spellStart"/>
      <w:r w:rsidRPr="00182753">
        <w:t>wpłyna</w:t>
      </w:r>
      <w:proofErr w:type="spellEnd"/>
      <w:r w:rsidRPr="00182753">
        <w:t xml:space="preserve">̨ w trakcie </w:t>
      </w:r>
      <w:r w:rsidRPr="00A83E94">
        <w:rPr>
          <w:rFonts w:ascii="MS Mincho" w:eastAsia="MS Mincho" w:hAnsi="MS Mincho" w:cs="MS Mincho"/>
        </w:rPr>
        <w:t> </w:t>
      </w:r>
      <w:r w:rsidRPr="00182753">
        <w:t xml:space="preserve">Mistrzostw a </w:t>
      </w:r>
      <w:proofErr w:type="spellStart"/>
      <w:r w:rsidRPr="00182753">
        <w:t>dotycza</w:t>
      </w:r>
      <w:proofErr w:type="spellEnd"/>
      <w:r w:rsidRPr="00182753">
        <w:t xml:space="preserve">̨ przebiegu rywalizacji sportowej. Protesty winny </w:t>
      </w:r>
      <w:proofErr w:type="spellStart"/>
      <w:r w:rsidRPr="00182753">
        <w:t>byc</w:t>
      </w:r>
      <w:proofErr w:type="spellEnd"/>
      <w:r w:rsidRPr="00182753">
        <w:t xml:space="preserve">́ zgłoszone członkowi Jury na </w:t>
      </w:r>
      <w:proofErr w:type="spellStart"/>
      <w:r w:rsidRPr="00182753">
        <w:t>piśmie</w:t>
      </w:r>
      <w:proofErr w:type="spellEnd"/>
      <w:r w:rsidRPr="00182753">
        <w:t xml:space="preserve"> w terminie 30 minut od momentu ogłoszenia wyników. </w:t>
      </w:r>
      <w:r w:rsidRPr="00A83E94">
        <w:rPr>
          <w:rFonts w:ascii="MS Mincho" w:eastAsia="MS Mincho" w:hAnsi="MS Mincho" w:cs="MS Mincho"/>
        </w:rPr>
        <w:t> </w:t>
      </w:r>
      <w:r w:rsidRPr="00182753">
        <w:t xml:space="preserve">Wszelkie decyzje Organizatora </w:t>
      </w:r>
      <w:proofErr w:type="spellStart"/>
      <w:r w:rsidRPr="00182753">
        <w:t>dotyczące</w:t>
      </w:r>
      <w:proofErr w:type="spellEnd"/>
      <w:r w:rsidRPr="00182753">
        <w:t xml:space="preserve"> </w:t>
      </w:r>
      <w:proofErr w:type="spellStart"/>
      <w:r w:rsidRPr="00182753">
        <w:t>odstępstwa</w:t>
      </w:r>
      <w:proofErr w:type="spellEnd"/>
      <w:r w:rsidRPr="00182753">
        <w:t xml:space="preserve"> od zasad Regulaminu Mistrzostw dopuszczonych tym Regulaminem (</w:t>
      </w:r>
      <w:r w:rsidRPr="00A83E94">
        <w:rPr>
          <w:i/>
          <w:iCs/>
        </w:rPr>
        <w:t xml:space="preserve">jak np. ograniczenie </w:t>
      </w:r>
      <w:proofErr w:type="spellStart"/>
      <w:r w:rsidRPr="00A83E94">
        <w:rPr>
          <w:i/>
          <w:iCs/>
        </w:rPr>
        <w:t>ilości</w:t>
      </w:r>
      <w:proofErr w:type="spellEnd"/>
      <w:r w:rsidRPr="00A83E94">
        <w:rPr>
          <w:i/>
          <w:iCs/>
        </w:rPr>
        <w:t xml:space="preserve"> przejazdów w slalomach czy zmiana </w:t>
      </w:r>
      <w:proofErr w:type="spellStart"/>
      <w:r w:rsidRPr="00A83E94">
        <w:rPr>
          <w:i/>
          <w:iCs/>
        </w:rPr>
        <w:t>długości</w:t>
      </w:r>
      <w:proofErr w:type="spellEnd"/>
      <w:r w:rsidRPr="00A83E94">
        <w:rPr>
          <w:i/>
          <w:iCs/>
        </w:rPr>
        <w:t xml:space="preserve"> trasy w biegu narciarskim</w:t>
      </w:r>
      <w:r w:rsidRPr="00182753">
        <w:t xml:space="preserve">) winny </w:t>
      </w:r>
      <w:proofErr w:type="spellStart"/>
      <w:r w:rsidRPr="00182753">
        <w:t>byc</w:t>
      </w:r>
      <w:proofErr w:type="spellEnd"/>
      <w:r w:rsidRPr="00182753">
        <w:t xml:space="preserve">́ poprzedzone uzyskaniem opinii Jury. Decyzje Jury </w:t>
      </w:r>
      <w:proofErr w:type="spellStart"/>
      <w:r w:rsidRPr="00182753">
        <w:t>zapadaja</w:t>
      </w:r>
      <w:proofErr w:type="spellEnd"/>
      <w:r w:rsidRPr="00182753">
        <w:t xml:space="preserve">̨ w postaci uchwał podejmowanych w głosowaniu zwykłą </w:t>
      </w:r>
      <w:proofErr w:type="spellStart"/>
      <w:r w:rsidRPr="00182753">
        <w:t>większościa</w:t>
      </w:r>
      <w:proofErr w:type="spellEnd"/>
      <w:r w:rsidRPr="00182753">
        <w:t xml:space="preserve">̨ głosów. Przy braku </w:t>
      </w:r>
      <w:proofErr w:type="spellStart"/>
      <w:r w:rsidRPr="00182753">
        <w:t>możliwości</w:t>
      </w:r>
      <w:proofErr w:type="spellEnd"/>
      <w:r w:rsidRPr="00182753">
        <w:t xml:space="preserve"> </w:t>
      </w:r>
      <w:proofErr w:type="spellStart"/>
      <w:r w:rsidRPr="00182753">
        <w:t>podjęcia</w:t>
      </w:r>
      <w:proofErr w:type="spellEnd"/>
      <w:r w:rsidRPr="00182753">
        <w:t xml:space="preserve"> decyzji w taki sposób decyzję </w:t>
      </w:r>
      <w:proofErr w:type="spellStart"/>
      <w:r w:rsidRPr="00182753">
        <w:t>wiążąca</w:t>
      </w:r>
      <w:proofErr w:type="spellEnd"/>
      <w:r w:rsidRPr="00182753">
        <w:t xml:space="preserve">̨ podejmuje </w:t>
      </w:r>
      <w:proofErr w:type="spellStart"/>
      <w:r w:rsidRPr="00182753">
        <w:t>Sędzia</w:t>
      </w:r>
      <w:proofErr w:type="spellEnd"/>
      <w:r w:rsidRPr="00182753">
        <w:t xml:space="preserve"> Rozjemca. Decyzja Jury jest ostateczna. </w:t>
      </w:r>
      <w:r w:rsidRPr="00A83E94">
        <w:rPr>
          <w:rFonts w:ascii="MS Mincho" w:eastAsia="MS Mincho" w:hAnsi="MS Mincho" w:cs="MS Mincho"/>
        </w:rPr>
        <w:t> </w:t>
      </w:r>
    </w:p>
    <w:p w14:paraId="4483969D" w14:textId="0735CCAC" w:rsidR="00AB31E8" w:rsidRDefault="00AB31E8" w:rsidP="00A83E94">
      <w:pPr>
        <w:ind w:left="360"/>
        <w:jc w:val="both"/>
        <w:rPr>
          <w:rFonts w:ascii="MS Mincho" w:eastAsia="MS Mincho" w:hAnsi="MS Mincho" w:cs="MS Mincho"/>
        </w:rPr>
      </w:pPr>
      <w:r w:rsidRPr="00182753">
        <w:rPr>
          <w:noProof/>
          <w:lang w:eastAsia="pl-PL"/>
        </w:rPr>
        <w:drawing>
          <wp:inline distT="0" distB="0" distL="0" distR="0" wp14:anchorId="35F98879" wp14:editId="40F56751">
            <wp:extent cx="869950" cy="127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D907A" w14:textId="77777777" w:rsidR="00A83E94" w:rsidRDefault="00182753" w:rsidP="00A83E94">
      <w:pPr>
        <w:ind w:left="360"/>
        <w:jc w:val="both"/>
        <w:rPr>
          <w:rFonts w:ascii="MS Mincho" w:eastAsia="MS Mincho" w:hAnsi="MS Mincho" w:cs="MS Mincho"/>
        </w:rPr>
      </w:pPr>
      <w:r w:rsidRPr="00A83E94">
        <w:rPr>
          <w:b/>
          <w:bCs/>
        </w:rPr>
        <w:t xml:space="preserve">11. BIURO ZAWODÓW </w:t>
      </w:r>
      <w:r w:rsidRPr="00A83E94">
        <w:rPr>
          <w:rFonts w:ascii="MS Mincho" w:eastAsia="MS Mincho" w:hAnsi="MS Mincho" w:cs="MS Mincho"/>
        </w:rPr>
        <w:t> </w:t>
      </w:r>
      <w:r w:rsidRPr="00182753">
        <w:t xml:space="preserve">Organizator </w:t>
      </w:r>
      <w:proofErr w:type="spellStart"/>
      <w:r w:rsidRPr="00182753">
        <w:t>urządzi</w:t>
      </w:r>
      <w:proofErr w:type="spellEnd"/>
      <w:r w:rsidRPr="00182753">
        <w:t xml:space="preserve"> w miejscu zakwaterowania uczestników Mistrzostw Biuro Zawodów, w którym przez czas trwania imprezy </w:t>
      </w:r>
      <w:proofErr w:type="spellStart"/>
      <w:r w:rsidRPr="00182753">
        <w:t>dostępny</w:t>
      </w:r>
      <w:proofErr w:type="spellEnd"/>
      <w:r w:rsidRPr="00182753">
        <w:t xml:space="preserve"> </w:t>
      </w:r>
      <w:proofErr w:type="spellStart"/>
      <w:r w:rsidRPr="00182753">
        <w:t>będzie</w:t>
      </w:r>
      <w:proofErr w:type="spellEnd"/>
      <w:r w:rsidRPr="00182753">
        <w:t xml:space="preserve"> Program Mistrzostw, Regulamin Zawodów, Skład Jury Zawodów, Wyniki rozegranych konkurencji i wszystkie </w:t>
      </w:r>
      <w:proofErr w:type="spellStart"/>
      <w:r w:rsidRPr="00182753">
        <w:t>bieżące</w:t>
      </w:r>
      <w:proofErr w:type="spellEnd"/>
      <w:r w:rsidRPr="00182753">
        <w:t xml:space="preserve"> informacje (</w:t>
      </w:r>
      <w:proofErr w:type="spellStart"/>
      <w:r w:rsidRPr="00182753">
        <w:t>dotyczące</w:t>
      </w:r>
      <w:proofErr w:type="spellEnd"/>
      <w:r w:rsidRPr="00182753">
        <w:t xml:space="preserve"> konkurencji, czasu i miejsca ich rozegrania, imprez </w:t>
      </w:r>
      <w:proofErr w:type="spellStart"/>
      <w:r w:rsidRPr="00182753">
        <w:t>towarzyszących</w:t>
      </w:r>
      <w:proofErr w:type="spellEnd"/>
      <w:r w:rsidRPr="00182753">
        <w:t xml:space="preserve">, zakwaterowania, czasu i miejsca ceremonii </w:t>
      </w:r>
      <w:proofErr w:type="spellStart"/>
      <w:r w:rsidRPr="00182753">
        <w:t>zakończenia</w:t>
      </w:r>
      <w:proofErr w:type="spellEnd"/>
      <w:r w:rsidRPr="00182753">
        <w:t xml:space="preserve"> Mistrzostw czy innych </w:t>
      </w:r>
      <w:proofErr w:type="spellStart"/>
      <w:r w:rsidRPr="00182753">
        <w:t>ważnych</w:t>
      </w:r>
      <w:proofErr w:type="spellEnd"/>
      <w:r w:rsidRPr="00182753">
        <w:t xml:space="preserve"> dla uczestników informacji). W stałym, </w:t>
      </w:r>
      <w:proofErr w:type="spellStart"/>
      <w:r w:rsidRPr="00182753">
        <w:t>dostępnym</w:t>
      </w:r>
      <w:proofErr w:type="spellEnd"/>
      <w:r w:rsidRPr="00182753">
        <w:t xml:space="preserve"> przez cały czas trwania Mistrzostw miejscu winna </w:t>
      </w:r>
      <w:proofErr w:type="spellStart"/>
      <w:r w:rsidRPr="00182753">
        <w:t>byc</w:t>
      </w:r>
      <w:proofErr w:type="spellEnd"/>
      <w:r w:rsidRPr="00182753">
        <w:t xml:space="preserve">́ wywieszona tablica, na której Organizator </w:t>
      </w:r>
      <w:proofErr w:type="spellStart"/>
      <w:r w:rsidRPr="00182753">
        <w:t>umieści</w:t>
      </w:r>
      <w:proofErr w:type="spellEnd"/>
      <w:r w:rsidRPr="00182753">
        <w:t xml:space="preserve"> </w:t>
      </w:r>
      <w:proofErr w:type="spellStart"/>
      <w:r w:rsidRPr="00182753">
        <w:t>bieżące</w:t>
      </w:r>
      <w:proofErr w:type="spellEnd"/>
      <w:r w:rsidRPr="00182753">
        <w:t xml:space="preserve"> informacje, aktualizowany program Mistrzostw i sukcesywnie wyniki rozegranych konkurencji). Interpretacja niniejszego regulaminu </w:t>
      </w:r>
      <w:proofErr w:type="spellStart"/>
      <w:r w:rsidRPr="00182753">
        <w:t>należy</w:t>
      </w:r>
      <w:proofErr w:type="spellEnd"/>
      <w:r w:rsidRPr="00182753">
        <w:t xml:space="preserve"> </w:t>
      </w:r>
      <w:proofErr w:type="spellStart"/>
      <w:r w:rsidRPr="00182753">
        <w:t>wyłącznie</w:t>
      </w:r>
      <w:proofErr w:type="spellEnd"/>
      <w:r w:rsidRPr="00182753">
        <w:t xml:space="preserve"> do Organizatora. </w:t>
      </w:r>
      <w:r w:rsidRPr="00A83E94">
        <w:rPr>
          <w:rFonts w:ascii="MS Mincho" w:eastAsia="MS Mincho" w:hAnsi="MS Mincho" w:cs="MS Mincho"/>
        </w:rPr>
        <w:t> </w:t>
      </w:r>
    </w:p>
    <w:p w14:paraId="218974B5" w14:textId="314EF4E8" w:rsidR="00AB31E8" w:rsidRDefault="00AB31E8" w:rsidP="00A83E94">
      <w:pPr>
        <w:ind w:left="360"/>
        <w:jc w:val="both"/>
        <w:rPr>
          <w:rFonts w:ascii="MS Mincho" w:eastAsia="MS Mincho" w:hAnsi="MS Mincho" w:cs="MS Mincho"/>
        </w:rPr>
      </w:pPr>
      <w:r w:rsidRPr="00182753">
        <w:rPr>
          <w:noProof/>
          <w:lang w:eastAsia="pl-PL"/>
        </w:rPr>
        <w:drawing>
          <wp:inline distT="0" distB="0" distL="0" distR="0" wp14:anchorId="3D16481D" wp14:editId="1AD96697">
            <wp:extent cx="869950" cy="127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2A4F7" w14:textId="77777777" w:rsidR="00A83E94" w:rsidRDefault="00182753" w:rsidP="00A83E94">
      <w:pPr>
        <w:ind w:left="360"/>
        <w:jc w:val="both"/>
        <w:rPr>
          <w:rFonts w:ascii="MS Mincho" w:eastAsia="MS Mincho" w:hAnsi="MS Mincho" w:cs="MS Mincho"/>
        </w:rPr>
      </w:pPr>
      <w:r w:rsidRPr="00A83E94">
        <w:rPr>
          <w:b/>
          <w:bCs/>
        </w:rPr>
        <w:t xml:space="preserve">12. NAGRODY, PUCHARY, WYRÓŻNIENIA </w:t>
      </w:r>
      <w:r w:rsidRPr="00A83E94">
        <w:rPr>
          <w:rFonts w:ascii="MS Mincho" w:eastAsia="MS Mincho" w:hAnsi="MS Mincho" w:cs="MS Mincho"/>
        </w:rPr>
        <w:t> </w:t>
      </w:r>
      <w:r w:rsidRPr="00182753">
        <w:t xml:space="preserve">Organizator sam podejmuje wszelkie decyzje </w:t>
      </w:r>
      <w:proofErr w:type="spellStart"/>
      <w:r w:rsidRPr="00182753">
        <w:t>związane</w:t>
      </w:r>
      <w:proofErr w:type="spellEnd"/>
      <w:r w:rsidRPr="00182753">
        <w:t xml:space="preserve"> z nagrodami, dyplomami czy </w:t>
      </w:r>
      <w:proofErr w:type="spellStart"/>
      <w:r w:rsidRPr="00182753">
        <w:t>wyróżnieniami</w:t>
      </w:r>
      <w:proofErr w:type="spellEnd"/>
      <w:r w:rsidRPr="00182753">
        <w:t xml:space="preserve"> dla </w:t>
      </w:r>
      <w:proofErr w:type="spellStart"/>
      <w:r w:rsidRPr="00182753">
        <w:t>zwycięzców</w:t>
      </w:r>
      <w:proofErr w:type="spellEnd"/>
      <w:r w:rsidRPr="00182753">
        <w:t xml:space="preserve"> i </w:t>
      </w:r>
      <w:proofErr w:type="spellStart"/>
      <w:r w:rsidRPr="00182753">
        <w:t>wyróżniających</w:t>
      </w:r>
      <w:proofErr w:type="spellEnd"/>
      <w:r w:rsidRPr="00182753">
        <w:t xml:space="preserve"> </w:t>
      </w:r>
      <w:proofErr w:type="spellStart"/>
      <w:r w:rsidRPr="00182753">
        <w:t>sie</w:t>
      </w:r>
      <w:proofErr w:type="spellEnd"/>
      <w:r w:rsidRPr="00182753">
        <w:t xml:space="preserve">̨ </w:t>
      </w:r>
      <w:proofErr w:type="spellStart"/>
      <w:r w:rsidRPr="00182753">
        <w:t>osiągnięciami</w:t>
      </w:r>
      <w:proofErr w:type="spellEnd"/>
      <w:r w:rsidRPr="00182753">
        <w:t xml:space="preserve"> sportowymi w konkurencjach Mistrzostw. Wyniki sportowe </w:t>
      </w:r>
      <w:proofErr w:type="spellStart"/>
      <w:r w:rsidRPr="00182753">
        <w:t>zostana</w:t>
      </w:r>
      <w:proofErr w:type="spellEnd"/>
      <w:r w:rsidRPr="00182753">
        <w:t xml:space="preserve">̨ ogłoszone podczas uroczystych </w:t>
      </w:r>
      <w:proofErr w:type="spellStart"/>
      <w:r w:rsidRPr="00182753">
        <w:t>spotkan</w:t>
      </w:r>
      <w:proofErr w:type="spellEnd"/>
      <w:r w:rsidRPr="00182753">
        <w:t xml:space="preserve">́. </w:t>
      </w:r>
      <w:r w:rsidRPr="00A83E94">
        <w:rPr>
          <w:rFonts w:ascii="MS Mincho" w:eastAsia="MS Mincho" w:hAnsi="MS Mincho" w:cs="MS Mincho"/>
        </w:rPr>
        <w:t> </w:t>
      </w:r>
    </w:p>
    <w:p w14:paraId="21417178" w14:textId="66AACE6D" w:rsidR="00AB31E8" w:rsidRDefault="00AB31E8" w:rsidP="00A83E94">
      <w:pPr>
        <w:ind w:left="360"/>
        <w:jc w:val="both"/>
        <w:rPr>
          <w:rFonts w:ascii="MS Mincho" w:eastAsia="MS Mincho" w:hAnsi="MS Mincho" w:cs="MS Mincho"/>
        </w:rPr>
      </w:pPr>
      <w:r w:rsidRPr="00182753">
        <w:rPr>
          <w:noProof/>
          <w:lang w:eastAsia="pl-PL"/>
        </w:rPr>
        <w:drawing>
          <wp:inline distT="0" distB="0" distL="0" distR="0" wp14:anchorId="41BE1087" wp14:editId="338CD838">
            <wp:extent cx="869950" cy="127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4F43C" w14:textId="143F63C9" w:rsidR="00182753" w:rsidRPr="00182753" w:rsidRDefault="00182753" w:rsidP="00A83E94">
      <w:pPr>
        <w:ind w:left="360"/>
        <w:jc w:val="both"/>
      </w:pPr>
      <w:r w:rsidRPr="00A83E94">
        <w:rPr>
          <w:b/>
          <w:bCs/>
        </w:rPr>
        <w:t xml:space="preserve">13. Klasyfikacja </w:t>
      </w:r>
      <w:proofErr w:type="spellStart"/>
      <w:r w:rsidRPr="00A83E94">
        <w:rPr>
          <w:b/>
          <w:bCs/>
        </w:rPr>
        <w:t>drużynowa</w:t>
      </w:r>
      <w:proofErr w:type="spellEnd"/>
      <w:r w:rsidRPr="00A83E94">
        <w:rPr>
          <w:b/>
          <w:bCs/>
        </w:rPr>
        <w:t xml:space="preserve"> Izb Adwokackich. </w:t>
      </w:r>
      <w:r w:rsidRPr="00A83E94">
        <w:rPr>
          <w:rFonts w:ascii="MS Mincho" w:eastAsia="MS Mincho" w:hAnsi="MS Mincho" w:cs="MS Mincho"/>
        </w:rPr>
        <w:t> </w:t>
      </w:r>
      <w:r w:rsidRPr="00182753">
        <w:t xml:space="preserve">Punkty </w:t>
      </w:r>
      <w:proofErr w:type="spellStart"/>
      <w:r w:rsidRPr="00182753">
        <w:t>uzyskuja</w:t>
      </w:r>
      <w:proofErr w:type="spellEnd"/>
      <w:r w:rsidRPr="00182753">
        <w:t xml:space="preserve">̨ jedynie adwokaci i aplikanci adwokaccy </w:t>
      </w:r>
      <w:proofErr w:type="spellStart"/>
      <w:r w:rsidRPr="00182753">
        <w:t>startujący</w:t>
      </w:r>
      <w:proofErr w:type="spellEnd"/>
      <w:r w:rsidRPr="00182753">
        <w:t xml:space="preserve"> w konkurencjach: </w:t>
      </w:r>
    </w:p>
    <w:p w14:paraId="4EBA647C" w14:textId="4DC450B4" w:rsidR="00182753" w:rsidRPr="00182753" w:rsidRDefault="00A83E94" w:rsidP="00182753">
      <w:pPr>
        <w:numPr>
          <w:ilvl w:val="1"/>
          <w:numId w:val="4"/>
        </w:numPr>
        <w:jc w:val="both"/>
      </w:pPr>
      <w:r>
        <w:t xml:space="preserve">- </w:t>
      </w:r>
      <w:r w:rsidR="00182753" w:rsidRPr="00182753">
        <w:t xml:space="preserve">Slalom Gigant narciarski/Slalom snowboardowy </w:t>
      </w:r>
      <w:r w:rsidR="00182753" w:rsidRPr="00182753">
        <w:rPr>
          <w:rFonts w:ascii="MS Mincho" w:eastAsia="MS Mincho" w:hAnsi="MS Mincho" w:cs="MS Mincho"/>
        </w:rPr>
        <w:t> </w:t>
      </w:r>
    </w:p>
    <w:p w14:paraId="39455739" w14:textId="25358129" w:rsidR="00A83E94" w:rsidRDefault="00A83E94" w:rsidP="00A83E94">
      <w:pPr>
        <w:numPr>
          <w:ilvl w:val="1"/>
          <w:numId w:val="4"/>
        </w:numPr>
        <w:jc w:val="both"/>
      </w:pPr>
      <w:r>
        <w:t xml:space="preserve">- Narciarski </w:t>
      </w:r>
      <w:r w:rsidR="00182753" w:rsidRPr="00182753">
        <w:t>Bieg</w:t>
      </w:r>
      <w:r>
        <w:t xml:space="preserve"> Stulecia </w:t>
      </w:r>
      <w:proofErr w:type="spellStart"/>
      <w:r>
        <w:t>Adwoktury</w:t>
      </w:r>
      <w:proofErr w:type="spellEnd"/>
      <w:r w:rsidR="00182753" w:rsidRPr="00182753">
        <w:t xml:space="preserve"> </w:t>
      </w:r>
    </w:p>
    <w:p w14:paraId="140CC78D" w14:textId="77777777" w:rsidR="00A83E94" w:rsidRPr="00A83E94" w:rsidRDefault="00A83E94" w:rsidP="00A83E94">
      <w:pPr>
        <w:numPr>
          <w:ilvl w:val="1"/>
          <w:numId w:val="4"/>
        </w:numPr>
        <w:jc w:val="both"/>
      </w:pPr>
      <w:r>
        <w:t>-</w:t>
      </w:r>
      <w:r w:rsidR="00182753" w:rsidRPr="00182753">
        <w:t xml:space="preserve"> Dwubój </w:t>
      </w:r>
      <w:r w:rsidR="00182753" w:rsidRPr="00A83E94">
        <w:rPr>
          <w:rFonts w:ascii="MS Mincho" w:eastAsia="MS Mincho" w:hAnsi="MS Mincho" w:cs="MS Mincho"/>
        </w:rPr>
        <w:t> </w:t>
      </w:r>
    </w:p>
    <w:p w14:paraId="262626A4" w14:textId="65A7AFF4" w:rsidR="00182753" w:rsidRPr="00182753" w:rsidRDefault="00182753" w:rsidP="00A83E94">
      <w:pPr>
        <w:ind w:firstLine="360"/>
        <w:jc w:val="both"/>
      </w:pPr>
      <w:r w:rsidRPr="00182753">
        <w:t xml:space="preserve">Za </w:t>
      </w:r>
      <w:proofErr w:type="spellStart"/>
      <w:r w:rsidRPr="00182753">
        <w:t>ukończenie</w:t>
      </w:r>
      <w:proofErr w:type="spellEnd"/>
      <w:r w:rsidRPr="00182753">
        <w:t xml:space="preserve"> </w:t>
      </w:r>
      <w:proofErr w:type="spellStart"/>
      <w:r w:rsidRPr="00182753">
        <w:t>każdej</w:t>
      </w:r>
      <w:proofErr w:type="spellEnd"/>
      <w:r w:rsidRPr="00182753">
        <w:t xml:space="preserve"> z tych konkurenc</w:t>
      </w:r>
      <w:r w:rsidR="00A83E94">
        <w:t xml:space="preserve">ji 1 punkt (przy czym za slalom </w:t>
      </w:r>
      <w:proofErr w:type="spellStart"/>
      <w:r w:rsidR="00A83E94">
        <w:t>można</w:t>
      </w:r>
      <w:proofErr w:type="spellEnd"/>
      <w:r w:rsidR="00A83E94">
        <w:t xml:space="preserve"> </w:t>
      </w:r>
      <w:proofErr w:type="spellStart"/>
      <w:r w:rsidRPr="00182753">
        <w:t>uzyskac</w:t>
      </w:r>
      <w:proofErr w:type="spellEnd"/>
      <w:r w:rsidRPr="00182753">
        <w:t xml:space="preserve">́ jedynie jeden punkt </w:t>
      </w:r>
      <w:proofErr w:type="spellStart"/>
      <w:r w:rsidRPr="00182753">
        <w:t>choćby</w:t>
      </w:r>
      <w:proofErr w:type="spellEnd"/>
      <w:r w:rsidRPr="00182753">
        <w:t xml:space="preserve"> zawodnik </w:t>
      </w:r>
      <w:proofErr w:type="spellStart"/>
      <w:r w:rsidRPr="00182753">
        <w:t>ukończył</w:t>
      </w:r>
      <w:proofErr w:type="spellEnd"/>
      <w:r w:rsidRPr="00182753">
        <w:t xml:space="preserve"> zarówno slalom narciarski jak i snowboardowy). </w:t>
      </w:r>
      <w:r w:rsidRPr="00A83E94">
        <w:rPr>
          <w:rFonts w:ascii="MS Mincho" w:eastAsia="MS Mincho" w:hAnsi="MS Mincho" w:cs="MS Mincho"/>
        </w:rPr>
        <w:t> </w:t>
      </w:r>
      <w:r w:rsidRPr="00182753">
        <w:t xml:space="preserve">Dodatkowo za </w:t>
      </w:r>
      <w:proofErr w:type="spellStart"/>
      <w:r w:rsidRPr="00182753">
        <w:t>zajęcie</w:t>
      </w:r>
      <w:proofErr w:type="spellEnd"/>
      <w:r w:rsidRPr="00182753">
        <w:t xml:space="preserve"> czołowego miejsca w </w:t>
      </w:r>
      <w:proofErr w:type="spellStart"/>
      <w:r w:rsidRPr="00182753">
        <w:t>każdej</w:t>
      </w:r>
      <w:proofErr w:type="spellEnd"/>
      <w:r w:rsidRPr="00182753">
        <w:t xml:space="preserve"> z konkurencji (w grupie wiekowej) przyznaje </w:t>
      </w:r>
      <w:proofErr w:type="spellStart"/>
      <w:r w:rsidRPr="00182753">
        <w:t>sie</w:t>
      </w:r>
      <w:proofErr w:type="spellEnd"/>
      <w:r w:rsidRPr="00182753">
        <w:t xml:space="preserve">̨ punkty bonusowe: </w:t>
      </w:r>
    </w:p>
    <w:p w14:paraId="20A52F22" w14:textId="6D1613A8" w:rsidR="00182753" w:rsidRPr="00182753" w:rsidRDefault="00182753" w:rsidP="00182753">
      <w:pPr>
        <w:numPr>
          <w:ilvl w:val="0"/>
          <w:numId w:val="5"/>
        </w:numPr>
        <w:jc w:val="both"/>
      </w:pPr>
      <w:r w:rsidRPr="00182753">
        <w:tab/>
      </w:r>
      <w:r w:rsidRPr="00182753">
        <w:tab/>
        <w:t xml:space="preserve">  1 miejsca - 6 pkt., </w:t>
      </w:r>
      <w:r w:rsidRPr="00182753">
        <w:rPr>
          <w:rFonts w:ascii="MS Mincho" w:eastAsia="MS Mincho" w:hAnsi="MS Mincho" w:cs="MS Mincho"/>
        </w:rPr>
        <w:t> </w:t>
      </w:r>
    </w:p>
    <w:p w14:paraId="7C0DDEC0" w14:textId="02FD0314" w:rsidR="00182753" w:rsidRPr="00182753" w:rsidRDefault="00182753" w:rsidP="00182753">
      <w:pPr>
        <w:numPr>
          <w:ilvl w:val="0"/>
          <w:numId w:val="5"/>
        </w:numPr>
        <w:jc w:val="both"/>
      </w:pPr>
      <w:r w:rsidRPr="00182753">
        <w:tab/>
      </w:r>
      <w:r w:rsidRPr="00182753">
        <w:tab/>
        <w:t xml:space="preserve">  2 miejsca – 5 pkt. </w:t>
      </w:r>
      <w:r w:rsidRPr="00182753">
        <w:rPr>
          <w:rFonts w:ascii="MS Mincho" w:eastAsia="MS Mincho" w:hAnsi="MS Mincho" w:cs="MS Mincho"/>
        </w:rPr>
        <w:t> </w:t>
      </w:r>
    </w:p>
    <w:p w14:paraId="3B275CD1" w14:textId="3F6BD13C" w:rsidR="00182753" w:rsidRPr="00182753" w:rsidRDefault="00182753" w:rsidP="00182753">
      <w:pPr>
        <w:numPr>
          <w:ilvl w:val="0"/>
          <w:numId w:val="5"/>
        </w:numPr>
        <w:jc w:val="both"/>
      </w:pPr>
      <w:r w:rsidRPr="00182753">
        <w:tab/>
      </w:r>
      <w:r w:rsidRPr="00182753">
        <w:tab/>
        <w:t xml:space="preserve">  3 miejsca - 4 pkt. </w:t>
      </w:r>
      <w:r w:rsidRPr="00182753">
        <w:rPr>
          <w:rFonts w:ascii="MS Mincho" w:eastAsia="MS Mincho" w:hAnsi="MS Mincho" w:cs="MS Mincho"/>
        </w:rPr>
        <w:t> </w:t>
      </w:r>
    </w:p>
    <w:p w14:paraId="70209B82" w14:textId="2646C2C4" w:rsidR="00182753" w:rsidRPr="00182753" w:rsidRDefault="00182753" w:rsidP="00182753">
      <w:pPr>
        <w:numPr>
          <w:ilvl w:val="0"/>
          <w:numId w:val="5"/>
        </w:numPr>
        <w:jc w:val="both"/>
      </w:pPr>
      <w:r w:rsidRPr="00182753">
        <w:tab/>
      </w:r>
      <w:r w:rsidRPr="00182753">
        <w:tab/>
        <w:t xml:space="preserve">  4 miejsce – 3 pkt. </w:t>
      </w:r>
      <w:r w:rsidRPr="00182753">
        <w:rPr>
          <w:rFonts w:ascii="MS Mincho" w:eastAsia="MS Mincho" w:hAnsi="MS Mincho" w:cs="MS Mincho"/>
        </w:rPr>
        <w:t> </w:t>
      </w:r>
    </w:p>
    <w:p w14:paraId="2DFAC569" w14:textId="03AAAD20" w:rsidR="00182753" w:rsidRPr="00182753" w:rsidRDefault="00182753" w:rsidP="00182753">
      <w:pPr>
        <w:numPr>
          <w:ilvl w:val="0"/>
          <w:numId w:val="5"/>
        </w:numPr>
        <w:jc w:val="both"/>
      </w:pPr>
      <w:r w:rsidRPr="00182753">
        <w:tab/>
      </w:r>
      <w:r w:rsidRPr="00182753">
        <w:tab/>
        <w:t xml:space="preserve">  5 miejsce – 2 pkt. </w:t>
      </w:r>
      <w:r w:rsidRPr="00182753">
        <w:rPr>
          <w:rFonts w:ascii="MS Mincho" w:eastAsia="MS Mincho" w:hAnsi="MS Mincho" w:cs="MS Mincho"/>
        </w:rPr>
        <w:t> </w:t>
      </w:r>
    </w:p>
    <w:p w14:paraId="5D237835" w14:textId="77777777" w:rsidR="003632F7" w:rsidRPr="003632F7" w:rsidRDefault="00182753" w:rsidP="00182753">
      <w:pPr>
        <w:numPr>
          <w:ilvl w:val="0"/>
          <w:numId w:val="5"/>
        </w:numPr>
        <w:jc w:val="both"/>
      </w:pPr>
      <w:r w:rsidRPr="00182753">
        <w:tab/>
      </w:r>
      <w:r w:rsidRPr="00182753">
        <w:tab/>
        <w:t xml:space="preserve">  6 miejsce – 1 pkt. </w:t>
      </w:r>
      <w:r w:rsidRPr="00182753">
        <w:rPr>
          <w:rFonts w:ascii="MS Mincho" w:eastAsia="MS Mincho" w:hAnsi="MS Mincho" w:cs="MS Mincho"/>
        </w:rPr>
        <w:t> </w:t>
      </w:r>
    </w:p>
    <w:p w14:paraId="6056BFB5" w14:textId="77777777" w:rsidR="003632F7" w:rsidRDefault="00182753" w:rsidP="003632F7">
      <w:pPr>
        <w:jc w:val="both"/>
      </w:pPr>
      <w:r w:rsidRPr="00182753">
        <w:t xml:space="preserve">O wyniku uzyskanym przez </w:t>
      </w:r>
      <w:proofErr w:type="spellStart"/>
      <w:r w:rsidRPr="00182753">
        <w:t>Izbe</w:t>
      </w:r>
      <w:proofErr w:type="spellEnd"/>
      <w:r w:rsidRPr="00182753">
        <w:t xml:space="preserve">̨ decyduje suma punktów zdobytych przez jej przedstawicieli. </w:t>
      </w:r>
    </w:p>
    <w:p w14:paraId="3D4FB9A1" w14:textId="369134CC" w:rsidR="00AB31E8" w:rsidRDefault="00AB31E8" w:rsidP="003632F7">
      <w:pPr>
        <w:jc w:val="both"/>
      </w:pPr>
      <w:r w:rsidRPr="00182753">
        <w:rPr>
          <w:noProof/>
          <w:lang w:eastAsia="pl-PL"/>
        </w:rPr>
        <w:drawing>
          <wp:inline distT="0" distB="0" distL="0" distR="0" wp14:anchorId="7BA351BE" wp14:editId="4383EBD8">
            <wp:extent cx="869950" cy="127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5CD29" w14:textId="77777777" w:rsidR="003632F7" w:rsidRDefault="00182753" w:rsidP="003632F7">
      <w:pPr>
        <w:jc w:val="both"/>
        <w:rPr>
          <w:rFonts w:ascii="MS Mincho" w:eastAsia="MS Mincho" w:hAnsi="MS Mincho" w:cs="MS Mincho"/>
        </w:rPr>
      </w:pPr>
      <w:r w:rsidRPr="00182753">
        <w:rPr>
          <w:b/>
          <w:bCs/>
        </w:rPr>
        <w:t xml:space="preserve">14. BEZPIECZEŃSTWO </w:t>
      </w:r>
      <w:r w:rsidRPr="00182753">
        <w:rPr>
          <w:rFonts w:ascii="MS Mincho" w:eastAsia="MS Mincho" w:hAnsi="MS Mincho" w:cs="MS Mincho"/>
        </w:rPr>
        <w:t> </w:t>
      </w:r>
    </w:p>
    <w:p w14:paraId="1C8D2AE7" w14:textId="77777777" w:rsidR="003632F7" w:rsidRDefault="00182753" w:rsidP="003632F7">
      <w:pPr>
        <w:jc w:val="both"/>
        <w:rPr>
          <w:rFonts w:ascii="MS Mincho" w:eastAsia="MS Mincho" w:hAnsi="MS Mincho" w:cs="MS Mincho"/>
        </w:rPr>
      </w:pPr>
      <w:r w:rsidRPr="00182753">
        <w:t xml:space="preserve">Dla </w:t>
      </w:r>
      <w:proofErr w:type="spellStart"/>
      <w:r w:rsidRPr="00182753">
        <w:t>bezpieczeństwa</w:t>
      </w:r>
      <w:proofErr w:type="spellEnd"/>
      <w:r w:rsidRPr="00182753">
        <w:t xml:space="preserve"> uczestników zawodów Organizator zapewni sp</w:t>
      </w:r>
      <w:r w:rsidR="003632F7">
        <w:t xml:space="preserve">ecjalny </w:t>
      </w:r>
      <w:proofErr w:type="spellStart"/>
      <w:r w:rsidR="003632F7">
        <w:t>dyżur</w:t>
      </w:r>
      <w:proofErr w:type="spellEnd"/>
      <w:r w:rsidR="003632F7">
        <w:t xml:space="preserve"> grupy ratowników narciarskich</w:t>
      </w:r>
      <w:r w:rsidRPr="00182753">
        <w:t xml:space="preserve"> na czas trwania zawodów w narciarstwie alpejskim i snowboardzie.</w:t>
      </w:r>
      <w:r w:rsidR="003632F7">
        <w:t xml:space="preserve"> </w:t>
      </w:r>
      <w:r w:rsidRPr="00182753">
        <w:t xml:space="preserve">Przed </w:t>
      </w:r>
      <w:proofErr w:type="spellStart"/>
      <w:r w:rsidRPr="00182753">
        <w:t>rozpoczęciem</w:t>
      </w:r>
      <w:proofErr w:type="spellEnd"/>
      <w:r w:rsidRPr="00182753">
        <w:t xml:space="preserve"> konkurencji alpejskich trasa i jej </w:t>
      </w:r>
      <w:proofErr w:type="spellStart"/>
      <w:r w:rsidRPr="00182753">
        <w:t>najbliższe</w:t>
      </w:r>
      <w:proofErr w:type="spellEnd"/>
      <w:r w:rsidRPr="00182753">
        <w:t xml:space="preserve"> otoczenie </w:t>
      </w:r>
      <w:proofErr w:type="spellStart"/>
      <w:r w:rsidRPr="00182753">
        <w:t>będa</w:t>
      </w:r>
      <w:proofErr w:type="spellEnd"/>
      <w:r w:rsidRPr="00182753">
        <w:t xml:space="preserve">̨ sprawdzone pod </w:t>
      </w:r>
      <w:proofErr w:type="spellStart"/>
      <w:r w:rsidRPr="00182753">
        <w:t>kątem</w:t>
      </w:r>
      <w:proofErr w:type="spellEnd"/>
      <w:r w:rsidRPr="00182753">
        <w:t xml:space="preserve"> </w:t>
      </w:r>
      <w:proofErr w:type="spellStart"/>
      <w:r w:rsidRPr="00182753">
        <w:t>bezpieczeństwa</w:t>
      </w:r>
      <w:proofErr w:type="spellEnd"/>
      <w:r w:rsidRPr="00182753">
        <w:t xml:space="preserve"> przez </w:t>
      </w:r>
      <w:proofErr w:type="spellStart"/>
      <w:r w:rsidRPr="00182753">
        <w:t>osobe</w:t>
      </w:r>
      <w:proofErr w:type="spellEnd"/>
      <w:r w:rsidRPr="00182753">
        <w:t>̨ wyznaczoną przez Organizatora.</w:t>
      </w:r>
      <w:r w:rsidRPr="00182753">
        <w:rPr>
          <w:rFonts w:ascii="MS Mincho" w:eastAsia="MS Mincho" w:hAnsi="MS Mincho" w:cs="MS Mincho"/>
        </w:rPr>
        <w:t> </w:t>
      </w:r>
      <w:r w:rsidRPr="00182753">
        <w:t xml:space="preserve">Organizator </w:t>
      </w:r>
      <w:proofErr w:type="spellStart"/>
      <w:r w:rsidRPr="00182753">
        <w:t>będzie</w:t>
      </w:r>
      <w:proofErr w:type="spellEnd"/>
      <w:r w:rsidRPr="00182753">
        <w:t xml:space="preserve"> </w:t>
      </w:r>
      <w:proofErr w:type="spellStart"/>
      <w:r w:rsidRPr="00182753">
        <w:t>dążył</w:t>
      </w:r>
      <w:proofErr w:type="spellEnd"/>
      <w:r w:rsidRPr="00182753">
        <w:t xml:space="preserve"> do tego by trasa zawodów w konkurencjach alpejskich była </w:t>
      </w:r>
      <w:r w:rsidRPr="00182753">
        <w:rPr>
          <w:rFonts w:ascii="MS Mincho" w:eastAsia="MS Mincho" w:hAnsi="MS Mincho" w:cs="MS Mincho"/>
        </w:rPr>
        <w:t> </w:t>
      </w:r>
      <w:r w:rsidRPr="00182753">
        <w:t>odgrodzona siatkami od reszty stoku.</w:t>
      </w:r>
      <w:r w:rsidRPr="00182753">
        <w:rPr>
          <w:rFonts w:ascii="MS Mincho" w:eastAsia="MS Mincho" w:hAnsi="MS Mincho" w:cs="MS Mincho"/>
        </w:rPr>
        <w:t> </w:t>
      </w:r>
      <w:r w:rsidRPr="00182753">
        <w:t xml:space="preserve">Dzieci i </w:t>
      </w:r>
      <w:proofErr w:type="spellStart"/>
      <w:r w:rsidRPr="00182753">
        <w:t>młodziez</w:t>
      </w:r>
      <w:proofErr w:type="spellEnd"/>
      <w:r w:rsidRPr="00182753">
        <w:t xml:space="preserve">̇ do lat 18 nie </w:t>
      </w:r>
      <w:proofErr w:type="spellStart"/>
      <w:r w:rsidRPr="00182753">
        <w:t>będa</w:t>
      </w:r>
      <w:proofErr w:type="spellEnd"/>
      <w:r w:rsidRPr="00182753">
        <w:t>̨ dopuszczone do udziału w zawodach alpejskich bez kasków.</w:t>
      </w:r>
      <w:r w:rsidRPr="00182753">
        <w:rPr>
          <w:rFonts w:ascii="MS Mincho" w:eastAsia="MS Mincho" w:hAnsi="MS Mincho" w:cs="MS Mincho"/>
        </w:rPr>
        <w:t> </w:t>
      </w:r>
      <w:r w:rsidRPr="00182753">
        <w:t xml:space="preserve">Wszyscy pozostali uczestnicy zawodów w konkurencjach alpejskich powinni </w:t>
      </w:r>
      <w:r w:rsidRPr="00182753">
        <w:rPr>
          <w:rFonts w:ascii="MS Mincho" w:eastAsia="MS Mincho" w:hAnsi="MS Mincho" w:cs="MS Mincho"/>
        </w:rPr>
        <w:t> </w:t>
      </w:r>
      <w:proofErr w:type="spellStart"/>
      <w:r w:rsidRPr="00182753">
        <w:t>startowac</w:t>
      </w:r>
      <w:proofErr w:type="spellEnd"/>
      <w:r w:rsidRPr="00182753">
        <w:t>́ w kaskach</w:t>
      </w:r>
      <w:r w:rsidR="003632F7">
        <w:t xml:space="preserve"> oraz posiadać inne zabezpieczenia (ochraniacze)</w:t>
      </w:r>
      <w:r w:rsidRPr="00182753">
        <w:t>.</w:t>
      </w:r>
      <w:r w:rsidRPr="00182753">
        <w:rPr>
          <w:rFonts w:ascii="MS Mincho" w:eastAsia="MS Mincho" w:hAnsi="MS Mincho" w:cs="MS Mincho"/>
        </w:rPr>
        <w:t> </w:t>
      </w:r>
      <w:r w:rsidRPr="00182753">
        <w:t xml:space="preserve">Organizator podejmie starania by </w:t>
      </w:r>
      <w:proofErr w:type="spellStart"/>
      <w:r w:rsidRPr="00182753">
        <w:t>wśród</w:t>
      </w:r>
      <w:proofErr w:type="spellEnd"/>
      <w:r w:rsidRPr="00182753">
        <w:t xml:space="preserve"> materiałów Mistrzostw </w:t>
      </w:r>
      <w:proofErr w:type="spellStart"/>
      <w:r w:rsidRPr="00182753">
        <w:t>umieśc</w:t>
      </w:r>
      <w:proofErr w:type="spellEnd"/>
      <w:r w:rsidRPr="00182753">
        <w:t xml:space="preserve">́ aktualny tekst </w:t>
      </w:r>
      <w:r w:rsidRPr="00182753">
        <w:rPr>
          <w:rFonts w:ascii="MS Mincho" w:eastAsia="MS Mincho" w:hAnsi="MS Mincho" w:cs="MS Mincho"/>
        </w:rPr>
        <w:t> </w:t>
      </w:r>
      <w:proofErr w:type="spellStart"/>
      <w:r w:rsidRPr="00182753">
        <w:t>obowiązujących</w:t>
      </w:r>
      <w:proofErr w:type="spellEnd"/>
      <w:r w:rsidRPr="00182753">
        <w:t xml:space="preserve"> zasad </w:t>
      </w:r>
      <w:proofErr w:type="spellStart"/>
      <w:r w:rsidRPr="00182753">
        <w:t>bezpieczeństwa</w:t>
      </w:r>
      <w:proofErr w:type="spellEnd"/>
      <w:r w:rsidRPr="00182753">
        <w:t xml:space="preserve"> na stoku i inne materiały </w:t>
      </w:r>
      <w:proofErr w:type="spellStart"/>
      <w:r w:rsidRPr="00182753">
        <w:t>popularyzujące</w:t>
      </w:r>
      <w:proofErr w:type="spellEnd"/>
      <w:r w:rsidRPr="00182753">
        <w:t xml:space="preserve"> bezpieczne uprawianie sportów </w:t>
      </w:r>
      <w:proofErr w:type="spellStart"/>
      <w:r w:rsidRPr="00182753">
        <w:t>śnieżnych</w:t>
      </w:r>
      <w:proofErr w:type="spellEnd"/>
      <w:r w:rsidRPr="00182753">
        <w:t xml:space="preserve">. </w:t>
      </w:r>
      <w:r w:rsidRPr="00182753">
        <w:rPr>
          <w:rFonts w:ascii="MS Mincho" w:eastAsia="MS Mincho" w:hAnsi="MS Mincho" w:cs="MS Mincho"/>
        </w:rPr>
        <w:t> </w:t>
      </w:r>
    </w:p>
    <w:p w14:paraId="36FBA732" w14:textId="6F49E7F4" w:rsidR="00AB31E8" w:rsidRDefault="00AB31E8" w:rsidP="003632F7">
      <w:pPr>
        <w:jc w:val="both"/>
        <w:rPr>
          <w:rFonts w:ascii="MS Mincho" w:eastAsia="MS Mincho" w:hAnsi="MS Mincho" w:cs="MS Mincho"/>
        </w:rPr>
      </w:pPr>
      <w:r w:rsidRPr="00182753">
        <w:rPr>
          <w:noProof/>
          <w:lang w:eastAsia="pl-PL"/>
        </w:rPr>
        <w:drawing>
          <wp:inline distT="0" distB="0" distL="0" distR="0" wp14:anchorId="01545DBA" wp14:editId="1C9C5335">
            <wp:extent cx="869950" cy="127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4184D" w14:textId="63C18E7D" w:rsidR="00182753" w:rsidRDefault="00182753" w:rsidP="003632F7">
      <w:pPr>
        <w:jc w:val="both"/>
        <w:rPr>
          <w:rFonts w:ascii="MS Mincho" w:eastAsia="MS Mincho" w:hAnsi="MS Mincho" w:cs="MS Mincho"/>
        </w:rPr>
      </w:pPr>
      <w:r w:rsidRPr="00182753">
        <w:rPr>
          <w:b/>
          <w:bCs/>
        </w:rPr>
        <w:t xml:space="preserve">15. UBEZPIECZENIA. RYZYKO STARTU. </w:t>
      </w:r>
      <w:r w:rsidRPr="00182753">
        <w:rPr>
          <w:rFonts w:ascii="MS Mincho" w:eastAsia="MS Mincho" w:hAnsi="MS Mincho" w:cs="MS Mincho"/>
        </w:rPr>
        <w:t> </w:t>
      </w:r>
      <w:r w:rsidRPr="00182753">
        <w:t xml:space="preserve">Uczestnicy </w:t>
      </w:r>
      <w:proofErr w:type="spellStart"/>
      <w:r w:rsidRPr="00182753">
        <w:t>startuja</w:t>
      </w:r>
      <w:proofErr w:type="spellEnd"/>
      <w:r w:rsidRPr="00182753">
        <w:t xml:space="preserve">̨ w zawodach na własne ryzyko i </w:t>
      </w:r>
      <w:proofErr w:type="spellStart"/>
      <w:r w:rsidRPr="00182753">
        <w:t>odpowiedzialnośc</w:t>
      </w:r>
      <w:proofErr w:type="spellEnd"/>
      <w:r w:rsidRPr="00182753">
        <w:t xml:space="preserve">́. </w:t>
      </w:r>
      <w:r w:rsidRPr="00182753">
        <w:rPr>
          <w:rFonts w:ascii="MS Mincho" w:eastAsia="MS Mincho" w:hAnsi="MS Mincho" w:cs="MS Mincho"/>
        </w:rPr>
        <w:t> </w:t>
      </w:r>
      <w:r w:rsidRPr="00182753">
        <w:t xml:space="preserve">Organizator w ramach opłat za udział w Mistrzostwach ubezpieczy wszystkich uczestników od </w:t>
      </w:r>
      <w:proofErr w:type="spellStart"/>
      <w:r w:rsidRPr="00182753">
        <w:t>nastę</w:t>
      </w:r>
      <w:r w:rsidR="003632F7">
        <w:t>pstw</w:t>
      </w:r>
      <w:proofErr w:type="spellEnd"/>
      <w:r w:rsidR="003632F7">
        <w:t xml:space="preserve"> NW w podstawowym zakresie.</w:t>
      </w:r>
      <w:r w:rsidRPr="00182753">
        <w:t xml:space="preserve"> </w:t>
      </w:r>
      <w:r w:rsidR="003632F7">
        <w:t>Z</w:t>
      </w:r>
      <w:r w:rsidRPr="00182753">
        <w:t xml:space="preserve">aleca </w:t>
      </w:r>
      <w:proofErr w:type="spellStart"/>
      <w:r w:rsidRPr="00182753">
        <w:t>sie</w:t>
      </w:r>
      <w:proofErr w:type="spellEnd"/>
      <w:r w:rsidRPr="00182753">
        <w:t xml:space="preserve">̨ uczestnikom Mistrzostw dokonanie dodatkowego ubezpieczenia od </w:t>
      </w:r>
      <w:proofErr w:type="spellStart"/>
      <w:r w:rsidRPr="00182753">
        <w:t>następstw</w:t>
      </w:r>
      <w:proofErr w:type="spellEnd"/>
      <w:r w:rsidRPr="00182753">
        <w:t xml:space="preserve"> </w:t>
      </w:r>
      <w:proofErr w:type="spellStart"/>
      <w:r w:rsidRPr="00182753">
        <w:t>nieszczęśliwych</w:t>
      </w:r>
      <w:proofErr w:type="spellEnd"/>
      <w:r w:rsidRPr="00182753">
        <w:t xml:space="preserve"> wypadków i </w:t>
      </w:r>
      <w:proofErr w:type="spellStart"/>
      <w:r w:rsidRPr="00182753">
        <w:t>odpowiedzialności</w:t>
      </w:r>
      <w:proofErr w:type="spellEnd"/>
      <w:r w:rsidRPr="00182753">
        <w:t xml:space="preserve"> cywilnej na własny koszt.</w:t>
      </w:r>
      <w:r w:rsidR="003632F7">
        <w:t xml:space="preserve"> W przypadku organizowania zawodów na terenie Czech każdy z uczestników jeżdżący na nartach powinien mieć odpowiednie </w:t>
      </w:r>
      <w:proofErr w:type="spellStart"/>
      <w:r w:rsidR="003632F7">
        <w:t>ubezpiecznie</w:t>
      </w:r>
      <w:proofErr w:type="spellEnd"/>
      <w:r w:rsidR="003632F7">
        <w:t xml:space="preserve"> narciarskie obowiązujące za granicą oraz ważną kartę EKUZ. Organizator w miarę możliw</w:t>
      </w:r>
      <w:r w:rsidR="00654BCA">
        <w:t>ości umożliwi zakup polisy</w:t>
      </w:r>
      <w:r w:rsidR="003632F7">
        <w:t xml:space="preserve"> </w:t>
      </w:r>
      <w:r w:rsidR="00654BCA">
        <w:t>o czym poinformuje w osobnym komunikacie.</w:t>
      </w:r>
      <w:r w:rsidRPr="00182753">
        <w:t xml:space="preserve"> Komitet Organizacyjny nie ponosi </w:t>
      </w:r>
      <w:proofErr w:type="spellStart"/>
      <w:r w:rsidRPr="00182753">
        <w:t>odpowiedzialności</w:t>
      </w:r>
      <w:proofErr w:type="spellEnd"/>
      <w:r w:rsidRPr="00182753">
        <w:t xml:space="preserve"> za </w:t>
      </w:r>
      <w:proofErr w:type="spellStart"/>
      <w:r w:rsidRPr="00182753">
        <w:t>następstwa</w:t>
      </w:r>
      <w:proofErr w:type="spellEnd"/>
      <w:r w:rsidRPr="00182753">
        <w:t xml:space="preserve"> </w:t>
      </w:r>
      <w:proofErr w:type="spellStart"/>
      <w:r w:rsidRPr="00182753">
        <w:t>nieszczęśliwych</w:t>
      </w:r>
      <w:proofErr w:type="spellEnd"/>
      <w:r w:rsidRPr="00182753">
        <w:t xml:space="preserve"> wypadków z udziałem zawodników, widzów oraz osób trzecich. </w:t>
      </w:r>
      <w:r w:rsidRPr="00182753">
        <w:rPr>
          <w:rFonts w:ascii="MS Mincho" w:eastAsia="MS Mincho" w:hAnsi="MS Mincho" w:cs="MS Mincho"/>
        </w:rPr>
        <w:t> </w:t>
      </w:r>
    </w:p>
    <w:p w14:paraId="3430D94B" w14:textId="510CEAB3" w:rsidR="00AB31E8" w:rsidRDefault="00AB31E8" w:rsidP="003632F7">
      <w:pPr>
        <w:jc w:val="both"/>
      </w:pPr>
      <w:r w:rsidRPr="00182753">
        <w:rPr>
          <w:noProof/>
          <w:lang w:eastAsia="pl-PL"/>
        </w:rPr>
        <w:drawing>
          <wp:inline distT="0" distB="0" distL="0" distR="0" wp14:anchorId="7794AC0E" wp14:editId="1D998123">
            <wp:extent cx="869950" cy="127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BCC7F" w14:textId="45985EAC" w:rsidR="00AB31E8" w:rsidRPr="00AB31E8" w:rsidRDefault="00AB31E8" w:rsidP="003632F7">
      <w:pPr>
        <w:jc w:val="both"/>
        <w:rPr>
          <w:b/>
        </w:rPr>
      </w:pPr>
      <w:r w:rsidRPr="00AB31E8">
        <w:rPr>
          <w:b/>
        </w:rPr>
        <w:t>16. Sprawy nieuregulowane</w:t>
      </w:r>
    </w:p>
    <w:p w14:paraId="0BFBA767" w14:textId="2D300FED" w:rsidR="00835570" w:rsidRDefault="00343CF5" w:rsidP="00182753">
      <w:pPr>
        <w:jc w:val="both"/>
      </w:pPr>
      <w:r>
        <w:t xml:space="preserve">1. </w:t>
      </w:r>
      <w:r w:rsidR="00AB31E8">
        <w:t>W sprawach nieuregulowanych niniejszym r</w:t>
      </w:r>
      <w:r w:rsidR="00E76222">
        <w:t>egulaminem decyzje podejmuje Or</w:t>
      </w:r>
      <w:r w:rsidR="00AB31E8">
        <w:t>g</w:t>
      </w:r>
      <w:r w:rsidR="00E76222">
        <w:t>a</w:t>
      </w:r>
      <w:r w:rsidR="00AB31E8">
        <w:t xml:space="preserve">nizator </w:t>
      </w:r>
      <w:r w:rsidR="00E76222">
        <w:t xml:space="preserve">w porozumieniu z Jury przy uwzględnieniu obyczajów narciarskich i zwyczajów obowiązujących w Narciarskich Mistrzostwach Adwokatury. </w:t>
      </w:r>
    </w:p>
    <w:p w14:paraId="27DFC6C0" w14:textId="6C06E3C0" w:rsidR="00343CF5" w:rsidRDefault="00343CF5" w:rsidP="00182753">
      <w:pPr>
        <w:jc w:val="both"/>
      </w:pPr>
      <w:r>
        <w:t xml:space="preserve">2. Regulamin może zostać zmieniony przez Komitet Organizacyjny w każdym czasie, przy czym po zmianie wymaga podania go do w nowej wersji do wiadomości uczestników Mistrzostw. </w:t>
      </w:r>
    </w:p>
    <w:p w14:paraId="6D884AC8" w14:textId="77777777" w:rsidR="0059331D" w:rsidRDefault="0059331D" w:rsidP="00182753">
      <w:pPr>
        <w:jc w:val="both"/>
      </w:pPr>
    </w:p>
    <w:p w14:paraId="20A9D11F" w14:textId="2DC84C7C" w:rsidR="0059331D" w:rsidRPr="00182753" w:rsidRDefault="0059331D" w:rsidP="00A97EE5">
      <w:pPr>
        <w:jc w:val="right"/>
      </w:pPr>
      <w:r>
        <w:t xml:space="preserve">Wałbrzych dnia 5 grudnia 2017 r. </w:t>
      </w:r>
    </w:p>
    <w:sectPr w:rsidR="0059331D" w:rsidRPr="00182753" w:rsidSect="008A71B3">
      <w:head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C7FE8" w14:textId="77777777" w:rsidR="00224919" w:rsidRDefault="00224919" w:rsidP="000B2BAB">
      <w:pPr>
        <w:spacing w:after="0" w:line="240" w:lineRule="auto"/>
      </w:pPr>
      <w:r>
        <w:separator/>
      </w:r>
    </w:p>
  </w:endnote>
  <w:endnote w:type="continuationSeparator" w:id="0">
    <w:p w14:paraId="092038DB" w14:textId="77777777" w:rsidR="00224919" w:rsidRDefault="00224919" w:rsidP="000B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A3F49" w14:textId="77777777" w:rsidR="00224919" w:rsidRDefault="00224919" w:rsidP="000B2BAB">
      <w:pPr>
        <w:spacing w:after="0" w:line="240" w:lineRule="auto"/>
      </w:pPr>
      <w:r>
        <w:separator/>
      </w:r>
    </w:p>
  </w:footnote>
  <w:footnote w:type="continuationSeparator" w:id="0">
    <w:p w14:paraId="0C9DF05D" w14:textId="77777777" w:rsidR="00224919" w:rsidRDefault="00224919" w:rsidP="000B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080FC" w14:textId="6877AA92" w:rsidR="000B2BAB" w:rsidRDefault="000B2BAB" w:rsidP="000B2BAB">
    <w:pPr>
      <w:pStyle w:val="Nagwek"/>
    </w:pPr>
    <w:r>
      <w:t xml:space="preserve">        </w:t>
    </w:r>
    <w:r>
      <w:rPr>
        <w:noProof/>
        <w:lang w:eastAsia="pl-PL"/>
      </w:rPr>
      <w:drawing>
        <wp:inline distT="0" distB="0" distL="0" distR="0" wp14:anchorId="29D377E3" wp14:editId="271E3C21">
          <wp:extent cx="2870705" cy="1384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rzut ekranu 2017-12-04 o 22.33.4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762" cy="141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8A71B3">
      <w:t xml:space="preserve">              </w:t>
    </w:r>
    <w:r>
      <w:t xml:space="preserve"> </w:t>
    </w:r>
    <w:r>
      <w:rPr>
        <w:noProof/>
        <w:lang w:eastAsia="pl-PL"/>
      </w:rPr>
      <w:drawing>
        <wp:inline distT="0" distB="0" distL="0" distR="0" wp14:anchorId="4941098A" wp14:editId="326AE696">
          <wp:extent cx="1086615" cy="1048983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966" cy="1086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4AB57C" w14:textId="77777777" w:rsidR="000B2BAB" w:rsidRDefault="000B2BA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5631DEE"/>
    <w:multiLevelType w:val="hybridMultilevel"/>
    <w:tmpl w:val="89EE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D4"/>
    <w:rsid w:val="00035650"/>
    <w:rsid w:val="00070DA1"/>
    <w:rsid w:val="00080AF4"/>
    <w:rsid w:val="000A595E"/>
    <w:rsid w:val="000B2BAB"/>
    <w:rsid w:val="000D059F"/>
    <w:rsid w:val="0012622B"/>
    <w:rsid w:val="0016014E"/>
    <w:rsid w:val="00182753"/>
    <w:rsid w:val="00191210"/>
    <w:rsid w:val="001A49D7"/>
    <w:rsid w:val="001E57D4"/>
    <w:rsid w:val="00224919"/>
    <w:rsid w:val="00253F6F"/>
    <w:rsid w:val="002B11FB"/>
    <w:rsid w:val="002B5E8E"/>
    <w:rsid w:val="00343CF5"/>
    <w:rsid w:val="003632F7"/>
    <w:rsid w:val="00412057"/>
    <w:rsid w:val="00434574"/>
    <w:rsid w:val="00434E5B"/>
    <w:rsid w:val="00470916"/>
    <w:rsid w:val="004B55C0"/>
    <w:rsid w:val="00503046"/>
    <w:rsid w:val="00511D07"/>
    <w:rsid w:val="0054181B"/>
    <w:rsid w:val="00544E02"/>
    <w:rsid w:val="0055470B"/>
    <w:rsid w:val="0059331D"/>
    <w:rsid w:val="00654BCA"/>
    <w:rsid w:val="00661C91"/>
    <w:rsid w:val="00684F65"/>
    <w:rsid w:val="00697ABF"/>
    <w:rsid w:val="006C4A43"/>
    <w:rsid w:val="007F01BD"/>
    <w:rsid w:val="00835570"/>
    <w:rsid w:val="00851600"/>
    <w:rsid w:val="00855C61"/>
    <w:rsid w:val="00880866"/>
    <w:rsid w:val="008A7027"/>
    <w:rsid w:val="008A71B3"/>
    <w:rsid w:val="0095662F"/>
    <w:rsid w:val="009677E8"/>
    <w:rsid w:val="009B08F0"/>
    <w:rsid w:val="009B371A"/>
    <w:rsid w:val="00A47847"/>
    <w:rsid w:val="00A75D67"/>
    <w:rsid w:val="00A83E94"/>
    <w:rsid w:val="00A96A60"/>
    <w:rsid w:val="00A97EE5"/>
    <w:rsid w:val="00AB31E8"/>
    <w:rsid w:val="00AF082E"/>
    <w:rsid w:val="00B80A86"/>
    <w:rsid w:val="00BC0EFA"/>
    <w:rsid w:val="00BE7673"/>
    <w:rsid w:val="00C7462B"/>
    <w:rsid w:val="00CA63C0"/>
    <w:rsid w:val="00CF53C8"/>
    <w:rsid w:val="00CF6615"/>
    <w:rsid w:val="00D73B96"/>
    <w:rsid w:val="00D96EEC"/>
    <w:rsid w:val="00E36BB8"/>
    <w:rsid w:val="00E76222"/>
    <w:rsid w:val="00F01FEE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B0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80866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086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08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086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08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08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08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08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08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08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ersonalName">
    <w:name w:val="Personal Name"/>
    <w:basedOn w:val="Tytu"/>
    <w:qFormat/>
    <w:rsid w:val="00880866"/>
    <w:rPr>
      <w:b/>
      <w:caps/>
      <w:color w:val="00000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8086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880866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gwek1Znak">
    <w:name w:val="Nagłówek 1 Znak"/>
    <w:basedOn w:val="Domylnaczcionkaakapitu"/>
    <w:link w:val="Nagwek1"/>
    <w:uiPriority w:val="9"/>
    <w:rsid w:val="00880866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0866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0866"/>
    <w:rPr>
      <w:rFonts w:eastAsiaTheme="majorEastAsia" w:cstheme="majorBidi"/>
      <w:b/>
      <w:bCs/>
      <w:color w:val="44546A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086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0866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086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0866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086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086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0866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0866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880866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Pogrubienie">
    <w:name w:val="Strong"/>
    <w:basedOn w:val="Domylnaczcionkaakapitu"/>
    <w:uiPriority w:val="22"/>
    <w:qFormat/>
    <w:rsid w:val="00880866"/>
    <w:rPr>
      <w:b/>
      <w:bCs/>
      <w:color w:val="50637D" w:themeColor="text2" w:themeTint="E6"/>
    </w:rPr>
  </w:style>
  <w:style w:type="character" w:styleId="Uwydatnienie">
    <w:name w:val="Emphasis"/>
    <w:basedOn w:val="Domylnaczcionkaakapitu"/>
    <w:uiPriority w:val="20"/>
    <w:qFormat/>
    <w:rsid w:val="00880866"/>
    <w:rPr>
      <w:b w:val="0"/>
      <w:i/>
      <w:iCs/>
      <w:color w:val="44546A" w:themeColor="text2"/>
    </w:rPr>
  </w:style>
  <w:style w:type="paragraph" w:styleId="Bezodstpw">
    <w:name w:val="No Spacing"/>
    <w:link w:val="BezodstpwZnak"/>
    <w:uiPriority w:val="1"/>
    <w:qFormat/>
    <w:rsid w:val="0088086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0866"/>
  </w:style>
  <w:style w:type="paragraph" w:styleId="Akapitzlist">
    <w:name w:val="List Paragraph"/>
    <w:basedOn w:val="Normalny"/>
    <w:uiPriority w:val="34"/>
    <w:qFormat/>
    <w:rsid w:val="00880866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880866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80866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0866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0866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880866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880866"/>
    <w:rPr>
      <w:b/>
      <w:bCs/>
      <w:i/>
      <w:iCs/>
      <w:color w:val="44546A" w:themeColor="text2"/>
    </w:rPr>
  </w:style>
  <w:style w:type="character" w:styleId="Odwoaniedelikatne">
    <w:name w:val="Subtle Reference"/>
    <w:basedOn w:val="Domylnaczcionkaakapitu"/>
    <w:uiPriority w:val="31"/>
    <w:qFormat/>
    <w:rsid w:val="00880866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880866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880866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0866"/>
    <w:pPr>
      <w:spacing w:before="480" w:line="264" w:lineRule="auto"/>
      <w:outlineLvl w:val="9"/>
    </w:pPr>
    <w:rPr>
      <w:b/>
    </w:rPr>
  </w:style>
  <w:style w:type="table" w:styleId="Tabela-Siatka">
    <w:name w:val="Table Grid"/>
    <w:basedOn w:val="Standardowy"/>
    <w:uiPriority w:val="39"/>
    <w:rsid w:val="001E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34E5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E5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BAB"/>
  </w:style>
  <w:style w:type="paragraph" w:styleId="Stopka">
    <w:name w:val="footer"/>
    <w:basedOn w:val="Normalny"/>
    <w:link w:val="StopkaZnak"/>
    <w:uiPriority w:val="99"/>
    <w:unhideWhenUsed/>
    <w:rsid w:val="000B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AB"/>
  </w:style>
  <w:style w:type="paragraph" w:styleId="NormalnyWeb">
    <w:name w:val="Normal (Web)"/>
    <w:basedOn w:val="Normalny"/>
    <w:uiPriority w:val="99"/>
    <w:semiHidden/>
    <w:unhideWhenUsed/>
    <w:rsid w:val="00A478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bieg-piastow.pl" TargetMode="External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E4CC4D-4560-1647-87FA-7ABB0D03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2150</Words>
  <Characters>12905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Adwokacka Spółka Partnerska  Łuć i Koksztys-Łuć</Company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Łuć</dc:creator>
  <cp:keywords/>
  <dc:description/>
  <cp:lastModifiedBy>Bartosz Łuć</cp:lastModifiedBy>
  <cp:revision>4</cp:revision>
  <dcterms:created xsi:type="dcterms:W3CDTF">2017-12-05T09:39:00Z</dcterms:created>
  <dcterms:modified xsi:type="dcterms:W3CDTF">2017-12-05T11:21:00Z</dcterms:modified>
</cp:coreProperties>
</file>